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FD" w:rsidRDefault="00834A35" w:rsidP="00C67C16">
      <w:pPr>
        <w:spacing w:line="200" w:lineRule="exact"/>
        <w:rPr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096" behindDoc="1" locked="0" layoutInCell="1" allowOverlap="1" wp14:anchorId="55A7AECC" wp14:editId="1CE9BD73">
            <wp:simplePos x="0" y="0"/>
            <wp:positionH relativeFrom="page">
              <wp:posOffset>6238875</wp:posOffset>
            </wp:positionH>
            <wp:positionV relativeFrom="page">
              <wp:posOffset>219074</wp:posOffset>
            </wp:positionV>
            <wp:extent cx="1100552" cy="1095375"/>
            <wp:effectExtent l="0" t="0" r="444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17" cy="109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6FD" w:rsidRPr="006C35E0" w:rsidRDefault="00A54D08">
      <w:pPr>
        <w:spacing w:line="780" w:lineRule="exact"/>
        <w:ind w:left="100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b/>
          <w:position w:val="-1"/>
          <w:sz w:val="24"/>
          <w:szCs w:val="24"/>
        </w:rPr>
        <w:t>Membe</w:t>
      </w:r>
      <w:r w:rsidRPr="006C35E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r</w:t>
      </w:r>
      <w:r w:rsidRPr="006C35E0">
        <w:rPr>
          <w:rFonts w:ascii="Arial" w:eastAsia="Arial" w:hAnsi="Arial" w:cs="Arial"/>
          <w:b/>
          <w:position w:val="-1"/>
          <w:sz w:val="24"/>
          <w:szCs w:val="24"/>
        </w:rPr>
        <w:t>ship</w:t>
      </w:r>
      <w:r w:rsidR="0098745B" w:rsidRPr="006C35E0">
        <w:rPr>
          <w:rFonts w:ascii="Arial" w:eastAsia="Arial" w:hAnsi="Arial" w:cs="Arial"/>
          <w:b/>
          <w:position w:val="-1"/>
          <w:sz w:val="24"/>
          <w:szCs w:val="24"/>
        </w:rPr>
        <w:t xml:space="preserve"> Application/Renewal</w:t>
      </w:r>
    </w:p>
    <w:p w:rsidR="001E66FD" w:rsidRPr="006C35E0" w:rsidRDefault="001E66FD">
      <w:pPr>
        <w:spacing w:line="200" w:lineRule="exact"/>
        <w:rPr>
          <w:rFonts w:ascii="Arial" w:hAnsi="Arial" w:cs="Arial"/>
          <w:sz w:val="24"/>
          <w:szCs w:val="24"/>
        </w:rPr>
      </w:pPr>
    </w:p>
    <w:p w:rsidR="001E66FD" w:rsidRPr="006C35E0" w:rsidRDefault="0098745B">
      <w:pPr>
        <w:ind w:left="160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pacing w:val="-1"/>
          <w:sz w:val="24"/>
          <w:szCs w:val="24"/>
        </w:rPr>
        <w:t>S</w:t>
      </w:r>
      <w:r w:rsidR="00A54D08" w:rsidRPr="006C35E0">
        <w:rPr>
          <w:rFonts w:ascii="Arial" w:eastAsia="Arial" w:hAnsi="Arial" w:cs="Arial"/>
          <w:sz w:val="24"/>
          <w:szCs w:val="24"/>
        </w:rPr>
        <w:t>u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b</w:t>
      </w:r>
      <w:r w:rsidR="00A54D08" w:rsidRPr="006C35E0">
        <w:rPr>
          <w:rFonts w:ascii="Arial" w:eastAsia="Arial" w:hAnsi="Arial" w:cs="Arial"/>
          <w:sz w:val="24"/>
          <w:szCs w:val="24"/>
        </w:rPr>
        <w:t>sc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z w:val="24"/>
          <w:szCs w:val="24"/>
        </w:rPr>
        <w:t>pti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o</w:t>
      </w:r>
      <w:r w:rsidR="00A54D08" w:rsidRPr="006C35E0">
        <w:rPr>
          <w:rFonts w:ascii="Arial" w:eastAsia="Arial" w:hAnsi="Arial" w:cs="Arial"/>
          <w:sz w:val="24"/>
          <w:szCs w:val="24"/>
        </w:rPr>
        <w:t>ns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are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z w:val="24"/>
          <w:szCs w:val="24"/>
        </w:rPr>
        <w:t>valid from 1</w:t>
      </w:r>
      <w:r w:rsidRPr="006C35E0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6C35E0">
        <w:rPr>
          <w:rFonts w:ascii="Arial" w:eastAsia="Arial" w:hAnsi="Arial" w:cs="Arial"/>
          <w:sz w:val="24"/>
          <w:szCs w:val="24"/>
        </w:rPr>
        <w:t xml:space="preserve"> April 20</w:t>
      </w:r>
      <w:r w:rsidR="00941AAE">
        <w:rPr>
          <w:rFonts w:ascii="Arial" w:eastAsia="Arial" w:hAnsi="Arial" w:cs="Arial"/>
          <w:sz w:val="24"/>
          <w:szCs w:val="24"/>
        </w:rPr>
        <w:t>___</w:t>
      </w:r>
      <w:r w:rsidRPr="006C35E0">
        <w:rPr>
          <w:rFonts w:ascii="Arial" w:eastAsia="Arial" w:hAnsi="Arial" w:cs="Arial"/>
          <w:sz w:val="24"/>
          <w:szCs w:val="24"/>
        </w:rPr>
        <w:t xml:space="preserve"> to 31</w:t>
      </w:r>
      <w:r w:rsidRPr="006C35E0">
        <w:rPr>
          <w:rFonts w:ascii="Arial" w:eastAsia="Arial" w:hAnsi="Arial" w:cs="Arial"/>
          <w:sz w:val="24"/>
          <w:szCs w:val="24"/>
          <w:vertAlign w:val="superscript"/>
        </w:rPr>
        <w:t>st</w:t>
      </w:r>
      <w:r w:rsidRPr="006C35E0">
        <w:rPr>
          <w:rFonts w:ascii="Arial" w:eastAsia="Arial" w:hAnsi="Arial" w:cs="Arial"/>
          <w:sz w:val="24"/>
          <w:szCs w:val="24"/>
        </w:rPr>
        <w:t xml:space="preserve"> March 20</w:t>
      </w:r>
      <w:r w:rsidR="00941AAE">
        <w:rPr>
          <w:rFonts w:ascii="Arial" w:eastAsia="Arial" w:hAnsi="Arial" w:cs="Arial"/>
          <w:sz w:val="24"/>
          <w:szCs w:val="24"/>
        </w:rPr>
        <w:t>___</w:t>
      </w:r>
      <w:r w:rsidR="00A54D08" w:rsidRPr="006C35E0">
        <w:rPr>
          <w:rFonts w:ascii="Arial" w:eastAsia="Arial" w:hAnsi="Arial" w:cs="Arial"/>
          <w:sz w:val="24"/>
          <w:szCs w:val="24"/>
        </w:rPr>
        <w:t>.</w:t>
      </w:r>
    </w:p>
    <w:p w:rsidR="001E66FD" w:rsidRPr="006C35E0" w:rsidRDefault="00A54D08">
      <w:pPr>
        <w:spacing w:before="90"/>
        <w:ind w:left="160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i/>
          <w:spacing w:val="-1"/>
          <w:sz w:val="24"/>
          <w:szCs w:val="24"/>
        </w:rPr>
        <w:t>Pl</w:t>
      </w:r>
      <w:r w:rsidRPr="006C35E0">
        <w:rPr>
          <w:rFonts w:ascii="Arial" w:eastAsia="Arial" w:hAnsi="Arial" w:cs="Arial"/>
          <w:i/>
          <w:sz w:val="24"/>
          <w:szCs w:val="24"/>
        </w:rPr>
        <w:t>e</w:t>
      </w:r>
      <w:r w:rsidRPr="006C35E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i/>
          <w:sz w:val="24"/>
          <w:szCs w:val="24"/>
        </w:rPr>
        <w:t>se</w:t>
      </w:r>
      <w:r w:rsidR="007118B6" w:rsidRPr="006C35E0">
        <w:rPr>
          <w:rFonts w:ascii="Arial" w:eastAsia="Arial" w:hAnsi="Arial" w:cs="Arial"/>
          <w:i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i/>
          <w:sz w:val="24"/>
          <w:szCs w:val="24"/>
        </w:rPr>
        <w:t>ck a</w:t>
      </w:r>
      <w:r w:rsidRPr="006C35E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6C35E0">
        <w:rPr>
          <w:rFonts w:ascii="Arial" w:eastAsia="Arial" w:hAnsi="Arial" w:cs="Arial"/>
          <w:i/>
          <w:sz w:val="24"/>
          <w:szCs w:val="24"/>
        </w:rPr>
        <w:t>l a</w:t>
      </w:r>
      <w:r w:rsidRPr="006C35E0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6C35E0">
        <w:rPr>
          <w:rFonts w:ascii="Arial" w:eastAsia="Arial" w:hAnsi="Arial" w:cs="Arial"/>
          <w:i/>
          <w:sz w:val="24"/>
          <w:szCs w:val="24"/>
        </w:rPr>
        <w:t>p</w:t>
      </w:r>
      <w:r w:rsidRPr="006C35E0">
        <w:rPr>
          <w:rFonts w:ascii="Arial" w:eastAsia="Arial" w:hAnsi="Arial" w:cs="Arial"/>
          <w:i/>
          <w:spacing w:val="-1"/>
          <w:sz w:val="24"/>
          <w:szCs w:val="24"/>
        </w:rPr>
        <w:t>li</w:t>
      </w:r>
      <w:r w:rsidRPr="006C35E0">
        <w:rPr>
          <w:rFonts w:ascii="Arial" w:eastAsia="Arial" w:hAnsi="Arial" w:cs="Arial"/>
          <w:i/>
          <w:sz w:val="24"/>
          <w:szCs w:val="24"/>
        </w:rPr>
        <w:t>ca</w:t>
      </w:r>
      <w:r w:rsidRPr="006C35E0">
        <w:rPr>
          <w:rFonts w:ascii="Arial" w:eastAsia="Arial" w:hAnsi="Arial" w:cs="Arial"/>
          <w:i/>
          <w:spacing w:val="-1"/>
          <w:sz w:val="24"/>
          <w:szCs w:val="24"/>
        </w:rPr>
        <w:t>bl</w:t>
      </w:r>
      <w:r w:rsidRPr="006C35E0">
        <w:rPr>
          <w:rFonts w:ascii="Arial" w:eastAsia="Arial" w:hAnsi="Arial" w:cs="Arial"/>
          <w:i/>
          <w:sz w:val="24"/>
          <w:szCs w:val="24"/>
        </w:rPr>
        <w:t>e:</w:t>
      </w:r>
    </w:p>
    <w:p w:rsidR="001E66FD" w:rsidRPr="006C35E0" w:rsidRDefault="006C35E0">
      <w:pPr>
        <w:spacing w:before="6" w:line="180" w:lineRule="exact"/>
        <w:rPr>
          <w:rFonts w:ascii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noProof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DC5FA1" wp14:editId="454D9681">
                <wp:simplePos x="0" y="0"/>
                <wp:positionH relativeFrom="column">
                  <wp:posOffset>4277995</wp:posOffset>
                </wp:positionH>
                <wp:positionV relativeFrom="paragraph">
                  <wp:posOffset>81915</wp:posOffset>
                </wp:positionV>
                <wp:extent cx="276225" cy="209550"/>
                <wp:effectExtent l="0" t="0" r="28575" b="19050"/>
                <wp:wrapNone/>
                <wp:docPr id="1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36.85pt;margin-top:6.45pt;width:21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71IAIAAD0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"/>
            </w:pict>
          </mc:Fallback>
        </mc:AlternateContent>
      </w:r>
      <w:r w:rsidRPr="006C35E0">
        <w:rPr>
          <w:rFonts w:ascii="Arial" w:eastAsia="Arial" w:hAnsi="Arial" w:cs="Arial"/>
          <w:noProof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3A5CF" wp14:editId="574CD2F6">
                <wp:simplePos x="0" y="0"/>
                <wp:positionH relativeFrom="column">
                  <wp:posOffset>1711325</wp:posOffset>
                </wp:positionH>
                <wp:positionV relativeFrom="paragraph">
                  <wp:posOffset>81915</wp:posOffset>
                </wp:positionV>
                <wp:extent cx="276225" cy="209550"/>
                <wp:effectExtent l="0" t="0" r="28575" b="19050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34.75pt;margin-top:6.45pt;width:21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fVHwIAAD0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"/>
            </w:pict>
          </mc:Fallback>
        </mc:AlternateContent>
      </w:r>
    </w:p>
    <w:p w:rsidR="001E66FD" w:rsidRPr="006C35E0" w:rsidRDefault="00A54D08" w:rsidP="0098745B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pacing w:val="-1"/>
          <w:sz w:val="24"/>
          <w:szCs w:val="24"/>
        </w:rPr>
        <w:t>N</w:t>
      </w:r>
      <w:r w:rsidRPr="006C35E0">
        <w:rPr>
          <w:rFonts w:ascii="Arial" w:eastAsia="Arial" w:hAnsi="Arial" w:cs="Arial"/>
          <w:sz w:val="24"/>
          <w:szCs w:val="24"/>
        </w:rPr>
        <w:t xml:space="preserve">ew </w:t>
      </w:r>
      <w:r w:rsidRPr="006C35E0">
        <w:rPr>
          <w:rFonts w:ascii="Arial" w:eastAsia="Arial" w:hAnsi="Arial" w:cs="Arial"/>
          <w:spacing w:val="-4"/>
          <w:sz w:val="24"/>
          <w:szCs w:val="24"/>
        </w:rPr>
        <w:t>M</w:t>
      </w:r>
      <w:r w:rsidRPr="006C35E0">
        <w:rPr>
          <w:rFonts w:ascii="Arial" w:eastAsia="Arial" w:hAnsi="Arial" w:cs="Arial"/>
          <w:sz w:val="24"/>
          <w:szCs w:val="24"/>
        </w:rPr>
        <w:t>embersh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 xml:space="preserve">p     </w:t>
      </w:r>
      <w:r w:rsidR="00850493"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 w:rsidRPr="006C35E0">
        <w:rPr>
          <w:rFonts w:ascii="Arial" w:eastAsia="Arial" w:hAnsi="Arial" w:cs="Arial"/>
          <w:b/>
          <w:i/>
          <w:sz w:val="24"/>
          <w:szCs w:val="24"/>
        </w:rPr>
        <w:t xml:space="preserve">r  </w:t>
      </w:r>
      <w:r w:rsidR="007118B6" w:rsidRPr="006C35E0">
        <w:rPr>
          <w:rFonts w:ascii="Arial" w:eastAsia="Arial" w:hAnsi="Arial" w:cs="Arial"/>
          <w:b/>
          <w:i/>
          <w:sz w:val="24"/>
          <w:szCs w:val="24"/>
        </w:rPr>
        <w:t xml:space="preserve">   </w:t>
      </w:r>
      <w:r w:rsidR="00CB7820" w:rsidRPr="006C35E0">
        <w:rPr>
          <w:rFonts w:ascii="Arial" w:eastAsia="Arial" w:hAnsi="Arial" w:cs="Arial"/>
          <w:b/>
          <w:i/>
          <w:sz w:val="24"/>
          <w:szCs w:val="24"/>
        </w:rPr>
        <w:tab/>
      </w:r>
      <w:r w:rsidRPr="006C35E0">
        <w:rPr>
          <w:rFonts w:ascii="Arial" w:eastAsia="Arial" w:hAnsi="Arial" w:cs="Arial"/>
          <w:spacing w:val="-4"/>
          <w:sz w:val="24"/>
          <w:szCs w:val="24"/>
        </w:rPr>
        <w:t>M</w:t>
      </w:r>
      <w:r w:rsidRPr="006C35E0">
        <w:rPr>
          <w:rFonts w:ascii="Arial" w:eastAsia="Arial" w:hAnsi="Arial" w:cs="Arial"/>
          <w:sz w:val="24"/>
          <w:szCs w:val="24"/>
        </w:rPr>
        <w:t>embersh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p R</w:t>
      </w:r>
      <w:r w:rsidRPr="006C35E0">
        <w:rPr>
          <w:rFonts w:ascii="Arial" w:eastAsia="Arial" w:hAnsi="Arial" w:cs="Arial"/>
          <w:spacing w:val="-1"/>
          <w:sz w:val="24"/>
          <w:szCs w:val="24"/>
        </w:rPr>
        <w:t>e</w:t>
      </w:r>
      <w:r w:rsidRPr="006C35E0">
        <w:rPr>
          <w:rFonts w:ascii="Arial" w:eastAsia="Arial" w:hAnsi="Arial" w:cs="Arial"/>
          <w:sz w:val="24"/>
          <w:szCs w:val="24"/>
        </w:rPr>
        <w:t>n</w:t>
      </w:r>
      <w:r w:rsidRPr="006C35E0">
        <w:rPr>
          <w:rFonts w:ascii="Arial" w:eastAsia="Arial" w:hAnsi="Arial" w:cs="Arial"/>
          <w:spacing w:val="-1"/>
          <w:sz w:val="24"/>
          <w:szCs w:val="24"/>
        </w:rPr>
        <w:t>e</w:t>
      </w:r>
      <w:r w:rsidRPr="006C35E0">
        <w:rPr>
          <w:rFonts w:ascii="Arial" w:eastAsia="Arial" w:hAnsi="Arial" w:cs="Arial"/>
          <w:spacing w:val="-3"/>
          <w:sz w:val="24"/>
          <w:szCs w:val="24"/>
        </w:rPr>
        <w:t>w</w:t>
      </w:r>
      <w:r w:rsidRPr="006C35E0">
        <w:rPr>
          <w:rFonts w:ascii="Arial" w:eastAsia="Arial" w:hAnsi="Arial" w:cs="Arial"/>
          <w:spacing w:val="2"/>
          <w:sz w:val="24"/>
          <w:szCs w:val="24"/>
        </w:rPr>
        <w:t>a</w:t>
      </w:r>
      <w:r w:rsidRPr="006C35E0">
        <w:rPr>
          <w:rFonts w:ascii="Arial" w:eastAsia="Arial" w:hAnsi="Arial" w:cs="Arial"/>
          <w:sz w:val="24"/>
          <w:szCs w:val="24"/>
        </w:rPr>
        <w:t>l</w:t>
      </w:r>
      <w:r w:rsidR="00850493" w:rsidRPr="006C35E0">
        <w:rPr>
          <w:rFonts w:ascii="Arial" w:eastAsia="Arial" w:hAnsi="Arial" w:cs="Arial"/>
          <w:sz w:val="24"/>
          <w:szCs w:val="24"/>
        </w:rPr>
        <w:t xml:space="preserve"> </w:t>
      </w:r>
    </w:p>
    <w:p w:rsidR="001E66FD" w:rsidRPr="006C35E0" w:rsidRDefault="00716251">
      <w:pPr>
        <w:spacing w:before="1" w:line="180" w:lineRule="exact"/>
        <w:rPr>
          <w:rFonts w:ascii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noProof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5FC43" wp14:editId="4CEB6876">
                <wp:simplePos x="0" y="0"/>
                <wp:positionH relativeFrom="column">
                  <wp:posOffset>3492500</wp:posOffset>
                </wp:positionH>
                <wp:positionV relativeFrom="paragraph">
                  <wp:posOffset>88900</wp:posOffset>
                </wp:positionV>
                <wp:extent cx="276225" cy="209550"/>
                <wp:effectExtent l="0" t="0" r="28575" b="1905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75pt;margin-top:7pt;width:21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"/>
            </w:pict>
          </mc:Fallback>
        </mc:AlternateContent>
      </w:r>
      <w:r w:rsidR="006C35E0" w:rsidRPr="006C35E0">
        <w:rPr>
          <w:rFonts w:ascii="Arial" w:eastAsia="Arial" w:hAnsi="Arial" w:cs="Arial"/>
          <w:noProof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1353B3" wp14:editId="467EFC41">
                <wp:simplePos x="0" y="0"/>
                <wp:positionH relativeFrom="column">
                  <wp:posOffset>5540375</wp:posOffset>
                </wp:positionH>
                <wp:positionV relativeFrom="paragraph">
                  <wp:posOffset>88900</wp:posOffset>
                </wp:positionV>
                <wp:extent cx="276225" cy="209550"/>
                <wp:effectExtent l="0" t="0" r="28575" b="19050"/>
                <wp:wrapNone/>
                <wp:docPr id="1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36.25pt;margin-top:7pt;width:21.7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BVIAIAAD0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"/>
            </w:pict>
          </mc:Fallback>
        </mc:AlternateContent>
      </w:r>
      <w:r w:rsidR="006C35E0" w:rsidRPr="006C35E0">
        <w:rPr>
          <w:rFonts w:ascii="Arial" w:eastAsia="Arial" w:hAnsi="Arial" w:cs="Arial"/>
          <w:noProof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A017C4" wp14:editId="68BC7EFC">
                <wp:simplePos x="0" y="0"/>
                <wp:positionH relativeFrom="column">
                  <wp:posOffset>1539875</wp:posOffset>
                </wp:positionH>
                <wp:positionV relativeFrom="paragraph">
                  <wp:posOffset>88900</wp:posOffset>
                </wp:positionV>
                <wp:extent cx="276225" cy="209550"/>
                <wp:effectExtent l="0" t="0" r="28575" b="19050"/>
                <wp:wrapNone/>
                <wp:docPr id="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21.25pt;margin-top:7pt;width:21.7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bqIAIAAD0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"/>
            </w:pict>
          </mc:Fallback>
        </mc:AlternateContent>
      </w:r>
    </w:p>
    <w:p w:rsidR="001E66FD" w:rsidRPr="006C35E0" w:rsidRDefault="00A54D08" w:rsidP="0098745B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pacing w:val="2"/>
          <w:sz w:val="24"/>
          <w:szCs w:val="24"/>
        </w:rPr>
        <w:t>T</w:t>
      </w:r>
      <w:r w:rsidRPr="006C35E0">
        <w:rPr>
          <w:rFonts w:ascii="Arial" w:eastAsia="Arial" w:hAnsi="Arial" w:cs="Arial"/>
          <w:sz w:val="24"/>
          <w:szCs w:val="24"/>
        </w:rPr>
        <w:t>e</w:t>
      </w:r>
      <w:r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sz w:val="24"/>
          <w:szCs w:val="24"/>
        </w:rPr>
        <w:t>ch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pacing w:val="-3"/>
          <w:sz w:val="24"/>
          <w:szCs w:val="24"/>
        </w:rPr>
        <w:t>n</w:t>
      </w:r>
      <w:r w:rsidRPr="006C35E0">
        <w:rPr>
          <w:rFonts w:ascii="Arial" w:eastAsia="Arial" w:hAnsi="Arial" w:cs="Arial"/>
          <w:sz w:val="24"/>
          <w:szCs w:val="24"/>
        </w:rPr>
        <w:t>g</w:t>
      </w:r>
      <w:r w:rsidRPr="006C35E0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Pr="006C35E0">
        <w:rPr>
          <w:rFonts w:ascii="Arial" w:eastAsia="Arial" w:hAnsi="Arial" w:cs="Arial"/>
          <w:sz w:val="24"/>
          <w:szCs w:val="24"/>
        </w:rPr>
        <w:t>£</w:t>
      </w:r>
      <w:r w:rsidRPr="006C35E0">
        <w:rPr>
          <w:rFonts w:ascii="Arial" w:eastAsia="Arial" w:hAnsi="Arial" w:cs="Arial"/>
          <w:spacing w:val="-1"/>
          <w:sz w:val="24"/>
          <w:szCs w:val="24"/>
        </w:rPr>
        <w:t>2</w:t>
      </w:r>
      <w:r w:rsidRPr="006C35E0">
        <w:rPr>
          <w:rFonts w:ascii="Arial" w:eastAsia="Arial" w:hAnsi="Arial" w:cs="Arial"/>
          <w:sz w:val="24"/>
          <w:szCs w:val="24"/>
        </w:rPr>
        <w:t xml:space="preserve">5)              </w:t>
      </w:r>
      <w:r w:rsidR="00F358D3" w:rsidRPr="006C35E0">
        <w:rPr>
          <w:rFonts w:ascii="Arial" w:eastAsia="Arial" w:hAnsi="Arial" w:cs="Arial"/>
          <w:spacing w:val="-1"/>
          <w:sz w:val="24"/>
          <w:szCs w:val="24"/>
        </w:rPr>
        <w:t>N</w:t>
      </w:r>
      <w:r w:rsidR="00F358D3" w:rsidRPr="006C35E0">
        <w:rPr>
          <w:rFonts w:ascii="Arial" w:eastAsia="Arial" w:hAnsi="Arial" w:cs="Arial"/>
          <w:sz w:val="24"/>
          <w:szCs w:val="24"/>
        </w:rPr>
        <w:t>on-</w:t>
      </w:r>
      <w:r w:rsidR="00F358D3" w:rsidRPr="006C35E0">
        <w:rPr>
          <w:rFonts w:ascii="Arial" w:eastAsia="Arial" w:hAnsi="Arial" w:cs="Arial"/>
          <w:spacing w:val="2"/>
          <w:sz w:val="24"/>
          <w:szCs w:val="24"/>
        </w:rPr>
        <w:t>T</w:t>
      </w:r>
      <w:r w:rsidR="00F358D3" w:rsidRPr="006C35E0">
        <w:rPr>
          <w:rFonts w:ascii="Arial" w:eastAsia="Arial" w:hAnsi="Arial" w:cs="Arial"/>
          <w:sz w:val="24"/>
          <w:szCs w:val="24"/>
        </w:rPr>
        <w:t>e</w:t>
      </w:r>
      <w:r w:rsidR="00F358D3" w:rsidRPr="006C35E0">
        <w:rPr>
          <w:rFonts w:ascii="Arial" w:eastAsia="Arial" w:hAnsi="Arial" w:cs="Arial"/>
          <w:spacing w:val="-3"/>
          <w:sz w:val="24"/>
          <w:szCs w:val="24"/>
        </w:rPr>
        <w:t>a</w:t>
      </w:r>
      <w:r w:rsidR="00F358D3" w:rsidRPr="006C35E0">
        <w:rPr>
          <w:rFonts w:ascii="Arial" w:eastAsia="Arial" w:hAnsi="Arial" w:cs="Arial"/>
          <w:sz w:val="24"/>
          <w:szCs w:val="24"/>
        </w:rPr>
        <w:t>ch</w:t>
      </w:r>
      <w:r w:rsidR="00F358D3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F358D3" w:rsidRPr="006C35E0">
        <w:rPr>
          <w:rFonts w:ascii="Arial" w:eastAsia="Arial" w:hAnsi="Arial" w:cs="Arial"/>
          <w:sz w:val="24"/>
          <w:szCs w:val="24"/>
        </w:rPr>
        <w:t>ng</w:t>
      </w:r>
      <w:r w:rsidRPr="006C35E0">
        <w:rPr>
          <w:rFonts w:ascii="Arial" w:eastAsia="Arial" w:hAnsi="Arial" w:cs="Arial"/>
          <w:spacing w:val="1"/>
          <w:sz w:val="24"/>
          <w:szCs w:val="24"/>
        </w:rPr>
        <w:t xml:space="preserve"> (</w:t>
      </w:r>
      <w:r w:rsidRPr="006C35E0">
        <w:rPr>
          <w:rFonts w:ascii="Arial" w:eastAsia="Arial" w:hAnsi="Arial" w:cs="Arial"/>
          <w:sz w:val="24"/>
          <w:szCs w:val="24"/>
        </w:rPr>
        <w:t>£</w:t>
      </w:r>
      <w:r w:rsidRPr="006C35E0">
        <w:rPr>
          <w:rFonts w:ascii="Arial" w:eastAsia="Arial" w:hAnsi="Arial" w:cs="Arial"/>
          <w:spacing w:val="-1"/>
          <w:sz w:val="24"/>
          <w:szCs w:val="24"/>
        </w:rPr>
        <w:t>1</w:t>
      </w:r>
      <w:r w:rsidRPr="006C35E0">
        <w:rPr>
          <w:rFonts w:ascii="Arial" w:eastAsia="Arial" w:hAnsi="Arial" w:cs="Arial"/>
          <w:spacing w:val="-3"/>
          <w:sz w:val="24"/>
          <w:szCs w:val="24"/>
        </w:rPr>
        <w:t>5</w:t>
      </w:r>
      <w:r w:rsidRPr="006C35E0">
        <w:rPr>
          <w:rFonts w:ascii="Arial" w:eastAsia="Arial" w:hAnsi="Arial" w:cs="Arial"/>
          <w:sz w:val="24"/>
          <w:szCs w:val="24"/>
        </w:rPr>
        <w:t>)</w:t>
      </w:r>
      <w:r w:rsidR="00793E85" w:rsidRPr="006C35E0">
        <w:rPr>
          <w:rFonts w:ascii="Arial" w:eastAsia="Arial" w:hAnsi="Arial" w:cs="Arial"/>
          <w:sz w:val="24"/>
          <w:szCs w:val="24"/>
        </w:rPr>
        <w:tab/>
      </w:r>
      <w:r w:rsidR="006C35E0">
        <w:rPr>
          <w:rFonts w:ascii="Arial" w:eastAsia="Arial" w:hAnsi="Arial" w:cs="Arial"/>
          <w:sz w:val="24"/>
          <w:szCs w:val="24"/>
        </w:rPr>
        <w:t xml:space="preserve">       </w:t>
      </w:r>
      <w:r w:rsidR="00793E85" w:rsidRPr="006C35E0">
        <w:rPr>
          <w:rFonts w:ascii="Arial" w:eastAsia="Arial" w:hAnsi="Arial" w:cs="Arial"/>
          <w:sz w:val="24"/>
          <w:szCs w:val="24"/>
        </w:rPr>
        <w:t>Honorary Member (£0)</w:t>
      </w:r>
    </w:p>
    <w:p w:rsidR="001E66FD" w:rsidRPr="006C35E0" w:rsidRDefault="001E66FD">
      <w:pPr>
        <w:spacing w:before="14" w:line="280" w:lineRule="exact"/>
        <w:rPr>
          <w:rFonts w:ascii="Arial" w:hAnsi="Arial" w:cs="Arial"/>
          <w:sz w:val="24"/>
          <w:szCs w:val="24"/>
        </w:rPr>
      </w:pPr>
    </w:p>
    <w:p w:rsidR="001F2C5B" w:rsidRPr="006C35E0" w:rsidRDefault="001F2C5B" w:rsidP="001F2C5B">
      <w:pPr>
        <w:ind w:left="160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b/>
          <w:sz w:val="24"/>
          <w:szCs w:val="24"/>
        </w:rPr>
        <w:t>Te</w:t>
      </w:r>
      <w:r w:rsidRPr="006C35E0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6C35E0">
        <w:rPr>
          <w:rFonts w:ascii="Arial" w:eastAsia="Arial" w:hAnsi="Arial" w:cs="Arial"/>
          <w:b/>
          <w:sz w:val="24"/>
          <w:szCs w:val="24"/>
        </w:rPr>
        <w:t>he</w:t>
      </w:r>
      <w:r w:rsidRPr="006C35E0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6C35E0">
        <w:rPr>
          <w:rFonts w:ascii="Arial" w:eastAsia="Arial" w:hAnsi="Arial" w:cs="Arial"/>
          <w:b/>
          <w:sz w:val="24"/>
          <w:szCs w:val="24"/>
        </w:rPr>
        <w:t>s</w:t>
      </w:r>
    </w:p>
    <w:p w:rsidR="001F2C5B" w:rsidRPr="006C35E0" w:rsidRDefault="001F2C5B" w:rsidP="001F2C5B">
      <w:pPr>
        <w:spacing w:before="2"/>
        <w:ind w:left="160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 xml:space="preserve">f </w:t>
      </w:r>
      <w:r w:rsidRPr="006C35E0">
        <w:rPr>
          <w:rFonts w:ascii="Arial" w:eastAsia="Arial" w:hAnsi="Arial" w:cs="Arial"/>
          <w:spacing w:val="-2"/>
          <w:sz w:val="24"/>
          <w:szCs w:val="24"/>
        </w:rPr>
        <w:t>y</w:t>
      </w:r>
      <w:r w:rsidRPr="006C35E0">
        <w:rPr>
          <w:rFonts w:ascii="Arial" w:eastAsia="Arial" w:hAnsi="Arial" w:cs="Arial"/>
          <w:sz w:val="24"/>
          <w:szCs w:val="24"/>
        </w:rPr>
        <w:t>o</w:t>
      </w:r>
      <w:r w:rsidR="00D55597">
        <w:rPr>
          <w:rFonts w:ascii="Arial" w:eastAsia="Arial" w:hAnsi="Arial" w:cs="Arial"/>
          <w:spacing w:val="-1"/>
          <w:sz w:val="24"/>
          <w:szCs w:val="24"/>
        </w:rPr>
        <w:t>u a</w:t>
      </w:r>
      <w:r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sz w:val="24"/>
          <w:szCs w:val="24"/>
        </w:rPr>
        <w:t>e a n</w:t>
      </w:r>
      <w:r w:rsidRPr="006C35E0">
        <w:rPr>
          <w:rFonts w:ascii="Arial" w:eastAsia="Arial" w:hAnsi="Arial" w:cs="Arial"/>
          <w:spacing w:val="-1"/>
          <w:sz w:val="24"/>
          <w:szCs w:val="24"/>
        </w:rPr>
        <w:t>e</w:t>
      </w:r>
      <w:r w:rsidRPr="006C35E0">
        <w:rPr>
          <w:rFonts w:ascii="Arial" w:eastAsia="Arial" w:hAnsi="Arial" w:cs="Arial"/>
          <w:sz w:val="24"/>
          <w:szCs w:val="24"/>
        </w:rPr>
        <w:t xml:space="preserve">w </w:t>
      </w:r>
      <w:r w:rsidRPr="006C35E0">
        <w:rPr>
          <w:rFonts w:ascii="Arial" w:eastAsia="Arial" w:hAnsi="Arial" w:cs="Arial"/>
          <w:spacing w:val="1"/>
          <w:sz w:val="24"/>
          <w:szCs w:val="24"/>
        </w:rPr>
        <w:t>m</w:t>
      </w:r>
      <w:r w:rsidRPr="006C35E0">
        <w:rPr>
          <w:rFonts w:ascii="Arial" w:eastAsia="Arial" w:hAnsi="Arial" w:cs="Arial"/>
          <w:spacing w:val="-3"/>
          <w:sz w:val="24"/>
          <w:szCs w:val="24"/>
        </w:rPr>
        <w:t>e</w:t>
      </w:r>
      <w:r w:rsidRPr="006C35E0">
        <w:rPr>
          <w:rFonts w:ascii="Arial" w:eastAsia="Arial" w:hAnsi="Arial" w:cs="Arial"/>
          <w:spacing w:val="1"/>
          <w:sz w:val="24"/>
          <w:szCs w:val="24"/>
        </w:rPr>
        <w:t>m</w:t>
      </w:r>
      <w:r w:rsidRPr="006C35E0">
        <w:rPr>
          <w:rFonts w:ascii="Arial" w:eastAsia="Arial" w:hAnsi="Arial" w:cs="Arial"/>
          <w:sz w:val="24"/>
          <w:szCs w:val="24"/>
        </w:rPr>
        <w:t>b</w:t>
      </w:r>
      <w:r w:rsidRPr="006C35E0">
        <w:rPr>
          <w:rFonts w:ascii="Arial" w:eastAsia="Arial" w:hAnsi="Arial" w:cs="Arial"/>
          <w:spacing w:val="-1"/>
          <w:sz w:val="24"/>
          <w:szCs w:val="24"/>
        </w:rPr>
        <w:t>e</w:t>
      </w:r>
      <w:r w:rsidRPr="006C35E0">
        <w:rPr>
          <w:rFonts w:ascii="Arial" w:eastAsia="Arial" w:hAnsi="Arial" w:cs="Arial"/>
          <w:sz w:val="24"/>
          <w:szCs w:val="24"/>
        </w:rPr>
        <w:t xml:space="preserve">r </w:t>
      </w:r>
      <w:r w:rsidRPr="006C35E0">
        <w:rPr>
          <w:rFonts w:ascii="Arial" w:eastAsia="Arial" w:hAnsi="Arial" w:cs="Arial"/>
          <w:spacing w:val="1"/>
          <w:sz w:val="24"/>
          <w:szCs w:val="24"/>
        </w:rPr>
        <w:t>p</w:t>
      </w:r>
      <w:r w:rsidRPr="006C35E0">
        <w:rPr>
          <w:rFonts w:ascii="Arial" w:eastAsia="Arial" w:hAnsi="Arial" w:cs="Arial"/>
          <w:spacing w:val="-1"/>
          <w:sz w:val="24"/>
          <w:szCs w:val="24"/>
        </w:rPr>
        <w:t>l</w:t>
      </w:r>
      <w:r w:rsidRPr="006C35E0">
        <w:rPr>
          <w:rFonts w:ascii="Arial" w:eastAsia="Arial" w:hAnsi="Arial" w:cs="Arial"/>
          <w:sz w:val="24"/>
          <w:szCs w:val="24"/>
        </w:rPr>
        <w:t>e</w:t>
      </w:r>
      <w:r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sz w:val="24"/>
          <w:szCs w:val="24"/>
        </w:rPr>
        <w:t>se co</w:t>
      </w:r>
      <w:r w:rsidRPr="006C35E0">
        <w:rPr>
          <w:rFonts w:ascii="Arial" w:eastAsia="Arial" w:hAnsi="Arial" w:cs="Arial"/>
          <w:spacing w:val="-2"/>
          <w:sz w:val="24"/>
          <w:szCs w:val="24"/>
        </w:rPr>
        <w:t>n</w:t>
      </w:r>
      <w:r w:rsidRPr="006C35E0">
        <w:rPr>
          <w:rFonts w:ascii="Arial" w:eastAsia="Arial" w:hAnsi="Arial" w:cs="Arial"/>
          <w:spacing w:val="3"/>
          <w:sz w:val="24"/>
          <w:szCs w:val="24"/>
        </w:rPr>
        <w:t>f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pacing w:val="-2"/>
          <w:sz w:val="24"/>
          <w:szCs w:val="24"/>
        </w:rPr>
        <w:t>r</w:t>
      </w:r>
      <w:r w:rsidRPr="006C35E0">
        <w:rPr>
          <w:rFonts w:ascii="Arial" w:eastAsia="Arial" w:hAnsi="Arial" w:cs="Arial"/>
          <w:sz w:val="24"/>
          <w:szCs w:val="24"/>
        </w:rPr>
        <w:t xml:space="preserve">m </w:t>
      </w:r>
      <w:r w:rsidRPr="006C35E0">
        <w:rPr>
          <w:rFonts w:ascii="Arial" w:eastAsia="Arial" w:hAnsi="Arial" w:cs="Arial"/>
          <w:spacing w:val="-2"/>
          <w:sz w:val="24"/>
          <w:szCs w:val="24"/>
        </w:rPr>
        <w:t>y</w:t>
      </w:r>
      <w:r w:rsidRPr="006C35E0">
        <w:rPr>
          <w:rFonts w:ascii="Arial" w:eastAsia="Arial" w:hAnsi="Arial" w:cs="Arial"/>
          <w:sz w:val="24"/>
          <w:szCs w:val="24"/>
        </w:rPr>
        <w:t>o</w:t>
      </w:r>
      <w:r w:rsidRPr="006C35E0">
        <w:rPr>
          <w:rFonts w:ascii="Arial" w:eastAsia="Arial" w:hAnsi="Arial" w:cs="Arial"/>
          <w:spacing w:val="-1"/>
          <w:sz w:val="24"/>
          <w:szCs w:val="24"/>
        </w:rPr>
        <w:t>u</w:t>
      </w:r>
      <w:r w:rsidRPr="006C35E0">
        <w:rPr>
          <w:rFonts w:ascii="Arial" w:eastAsia="Arial" w:hAnsi="Arial" w:cs="Arial"/>
          <w:sz w:val="24"/>
          <w:szCs w:val="24"/>
        </w:rPr>
        <w:t xml:space="preserve">r </w:t>
      </w:r>
      <w:r w:rsidRPr="006C35E0">
        <w:rPr>
          <w:rFonts w:ascii="Arial" w:eastAsia="Arial" w:hAnsi="Arial" w:cs="Arial"/>
          <w:spacing w:val="2"/>
          <w:sz w:val="24"/>
          <w:szCs w:val="24"/>
        </w:rPr>
        <w:t>q</w:t>
      </w:r>
      <w:r w:rsidRPr="006C35E0">
        <w:rPr>
          <w:rFonts w:ascii="Arial" w:eastAsia="Arial" w:hAnsi="Arial" w:cs="Arial"/>
          <w:sz w:val="24"/>
          <w:szCs w:val="24"/>
        </w:rPr>
        <w:t>u</w:t>
      </w:r>
      <w:r w:rsidRPr="006C35E0">
        <w:rPr>
          <w:rFonts w:ascii="Arial" w:eastAsia="Arial" w:hAnsi="Arial" w:cs="Arial"/>
          <w:spacing w:val="-1"/>
          <w:sz w:val="24"/>
          <w:szCs w:val="24"/>
        </w:rPr>
        <w:t>ali</w:t>
      </w:r>
      <w:r w:rsidRPr="006C35E0">
        <w:rPr>
          <w:rFonts w:ascii="Arial" w:eastAsia="Arial" w:hAnsi="Arial" w:cs="Arial"/>
          <w:spacing w:val="3"/>
          <w:sz w:val="24"/>
          <w:szCs w:val="24"/>
        </w:rPr>
        <w:t>f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c</w:t>
      </w:r>
      <w:r w:rsidRPr="006C35E0">
        <w:rPr>
          <w:rFonts w:ascii="Arial" w:eastAsia="Arial" w:hAnsi="Arial" w:cs="Arial"/>
          <w:spacing w:val="-3"/>
          <w:sz w:val="24"/>
          <w:szCs w:val="24"/>
        </w:rPr>
        <w:t>a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on b</w:t>
      </w:r>
      <w:r w:rsidRPr="006C35E0">
        <w:rPr>
          <w:rFonts w:ascii="Arial" w:eastAsia="Arial" w:hAnsi="Arial" w:cs="Arial"/>
          <w:spacing w:val="-1"/>
          <w:sz w:val="24"/>
          <w:szCs w:val="24"/>
        </w:rPr>
        <w:t>o</w:t>
      </w:r>
      <w:r w:rsidRPr="006C35E0">
        <w:rPr>
          <w:rFonts w:ascii="Arial" w:eastAsia="Arial" w:hAnsi="Arial" w:cs="Arial"/>
          <w:sz w:val="24"/>
          <w:szCs w:val="24"/>
        </w:rPr>
        <w:t>dy a</w:t>
      </w:r>
      <w:r w:rsidRPr="006C35E0">
        <w:rPr>
          <w:rFonts w:ascii="Arial" w:eastAsia="Arial" w:hAnsi="Arial" w:cs="Arial"/>
          <w:spacing w:val="-1"/>
          <w:sz w:val="24"/>
          <w:szCs w:val="24"/>
        </w:rPr>
        <w:t>n</w:t>
      </w:r>
      <w:r w:rsidRPr="006C35E0">
        <w:rPr>
          <w:rFonts w:ascii="Arial" w:eastAsia="Arial" w:hAnsi="Arial" w:cs="Arial"/>
          <w:sz w:val="24"/>
          <w:szCs w:val="24"/>
        </w:rPr>
        <w:t xml:space="preserve">d </w:t>
      </w:r>
      <w:r w:rsidRPr="006C35E0">
        <w:rPr>
          <w:rFonts w:ascii="Arial" w:eastAsia="Arial" w:hAnsi="Arial" w:cs="Arial"/>
          <w:spacing w:val="-2"/>
          <w:sz w:val="24"/>
          <w:szCs w:val="24"/>
        </w:rPr>
        <w:t>y</w:t>
      </w:r>
      <w:r w:rsidRPr="006C35E0">
        <w:rPr>
          <w:rFonts w:ascii="Arial" w:eastAsia="Arial" w:hAnsi="Arial" w:cs="Arial"/>
          <w:sz w:val="24"/>
          <w:szCs w:val="24"/>
        </w:rPr>
        <w:t>e</w:t>
      </w:r>
      <w:r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sz w:val="24"/>
          <w:szCs w:val="24"/>
        </w:rPr>
        <w:t>r q</w:t>
      </w:r>
      <w:r w:rsidRPr="006C35E0">
        <w:rPr>
          <w:rFonts w:ascii="Arial" w:eastAsia="Arial" w:hAnsi="Arial" w:cs="Arial"/>
          <w:spacing w:val="-1"/>
          <w:sz w:val="24"/>
          <w:szCs w:val="24"/>
        </w:rPr>
        <w:t>u</w:t>
      </w:r>
      <w:r w:rsidRPr="006C35E0">
        <w:rPr>
          <w:rFonts w:ascii="Arial" w:eastAsia="Arial" w:hAnsi="Arial" w:cs="Arial"/>
          <w:sz w:val="24"/>
          <w:szCs w:val="24"/>
        </w:rPr>
        <w:t>a</w:t>
      </w:r>
      <w:r w:rsidRPr="006C35E0">
        <w:rPr>
          <w:rFonts w:ascii="Arial" w:eastAsia="Arial" w:hAnsi="Arial" w:cs="Arial"/>
          <w:spacing w:val="-1"/>
          <w:sz w:val="24"/>
          <w:szCs w:val="24"/>
        </w:rPr>
        <w:t>li</w:t>
      </w:r>
      <w:r w:rsidRPr="006C35E0">
        <w:rPr>
          <w:rFonts w:ascii="Arial" w:eastAsia="Arial" w:hAnsi="Arial" w:cs="Arial"/>
          <w:spacing w:val="3"/>
          <w:sz w:val="24"/>
          <w:szCs w:val="24"/>
        </w:rPr>
        <w:t>f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ed</w:t>
      </w:r>
    </w:p>
    <w:p w:rsidR="001F2C5B" w:rsidRPr="006C35E0" w:rsidRDefault="001F2C5B" w:rsidP="001F2C5B">
      <w:pPr>
        <w:tabs>
          <w:tab w:val="left" w:pos="2560"/>
        </w:tabs>
        <w:spacing w:before="1"/>
        <w:ind w:left="268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pacing w:val="-1"/>
          <w:sz w:val="24"/>
          <w:szCs w:val="24"/>
        </w:rPr>
        <w:t>Y</w:t>
      </w:r>
      <w:r w:rsidRPr="006C35E0">
        <w:rPr>
          <w:rFonts w:ascii="Arial" w:eastAsia="Arial" w:hAnsi="Arial" w:cs="Arial"/>
          <w:sz w:val="24"/>
          <w:szCs w:val="24"/>
        </w:rPr>
        <w:t>F</w:t>
      </w:r>
      <w:r w:rsidRPr="006C35E0">
        <w:rPr>
          <w:rFonts w:ascii="Arial" w:eastAsia="Arial" w:hAnsi="Arial" w:cs="Arial"/>
          <w:spacing w:val="-2"/>
          <w:sz w:val="24"/>
          <w:szCs w:val="24"/>
        </w:rPr>
        <w:t>N</w:t>
      </w:r>
      <w:r w:rsidRPr="006C35E0">
        <w:rPr>
          <w:rFonts w:ascii="Arial" w:eastAsia="Arial" w:hAnsi="Arial" w:cs="Arial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F2C5B" w:rsidRPr="006C35E0" w:rsidRDefault="001F2C5B" w:rsidP="001F2C5B">
      <w:pPr>
        <w:tabs>
          <w:tab w:val="left" w:pos="9220"/>
        </w:tabs>
        <w:spacing w:before="8"/>
        <w:ind w:left="268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pacing w:val="1"/>
          <w:sz w:val="24"/>
          <w:szCs w:val="24"/>
        </w:rPr>
        <w:t>Ot</w:t>
      </w:r>
      <w:r w:rsidRPr="006C35E0">
        <w:rPr>
          <w:rFonts w:ascii="Arial" w:eastAsia="Arial" w:hAnsi="Arial" w:cs="Arial"/>
          <w:sz w:val="24"/>
          <w:szCs w:val="24"/>
        </w:rPr>
        <w:t>h</w:t>
      </w:r>
      <w:r w:rsidRPr="006C35E0">
        <w:rPr>
          <w:rFonts w:ascii="Arial" w:eastAsia="Arial" w:hAnsi="Arial" w:cs="Arial"/>
          <w:spacing w:val="-3"/>
          <w:sz w:val="24"/>
          <w:szCs w:val="24"/>
        </w:rPr>
        <w:t>e</w:t>
      </w:r>
      <w:r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sz w:val="24"/>
          <w:szCs w:val="24"/>
        </w:rPr>
        <w:t>*</w:t>
      </w:r>
      <w:r w:rsidRPr="006C35E0">
        <w:rPr>
          <w:rFonts w:ascii="Arial" w:eastAsia="Arial" w:hAnsi="Arial" w:cs="Arial"/>
          <w:spacing w:val="-2"/>
          <w:sz w:val="24"/>
          <w:szCs w:val="24"/>
        </w:rPr>
        <w:t>(</w:t>
      </w:r>
      <w:r w:rsidRPr="006C35E0">
        <w:rPr>
          <w:rFonts w:ascii="Arial" w:eastAsia="Arial" w:hAnsi="Arial" w:cs="Arial"/>
          <w:spacing w:val="1"/>
          <w:sz w:val="24"/>
          <w:szCs w:val="24"/>
        </w:rPr>
        <w:t>pl</w:t>
      </w:r>
      <w:r w:rsidRPr="006C35E0">
        <w:rPr>
          <w:rFonts w:ascii="Arial" w:eastAsia="Arial" w:hAnsi="Arial" w:cs="Arial"/>
          <w:spacing w:val="-2"/>
          <w:sz w:val="24"/>
          <w:szCs w:val="24"/>
        </w:rPr>
        <w:t>e</w:t>
      </w:r>
      <w:r w:rsidRPr="006C35E0">
        <w:rPr>
          <w:rFonts w:ascii="Arial" w:eastAsia="Arial" w:hAnsi="Arial" w:cs="Arial"/>
          <w:spacing w:val="1"/>
          <w:sz w:val="24"/>
          <w:szCs w:val="24"/>
        </w:rPr>
        <w:t>as</w:t>
      </w:r>
      <w:r w:rsidRPr="006C35E0">
        <w:rPr>
          <w:rFonts w:ascii="Arial" w:eastAsia="Arial" w:hAnsi="Arial" w:cs="Arial"/>
          <w:sz w:val="24"/>
          <w:szCs w:val="24"/>
        </w:rPr>
        <w:t xml:space="preserve">e </w:t>
      </w:r>
      <w:r w:rsidRPr="006C35E0">
        <w:rPr>
          <w:rFonts w:ascii="Arial" w:eastAsia="Arial" w:hAnsi="Arial" w:cs="Arial"/>
          <w:spacing w:val="1"/>
          <w:sz w:val="24"/>
          <w:szCs w:val="24"/>
        </w:rPr>
        <w:t>in</w:t>
      </w:r>
      <w:r w:rsidRPr="006C35E0">
        <w:rPr>
          <w:rFonts w:ascii="Arial" w:eastAsia="Arial" w:hAnsi="Arial" w:cs="Arial"/>
          <w:spacing w:val="-2"/>
          <w:sz w:val="24"/>
          <w:szCs w:val="24"/>
        </w:rPr>
        <w:t>d</w:t>
      </w:r>
      <w:r w:rsidRPr="006C35E0">
        <w:rPr>
          <w:rFonts w:ascii="Arial" w:eastAsia="Arial" w:hAnsi="Arial" w:cs="Arial"/>
          <w:spacing w:val="1"/>
          <w:sz w:val="24"/>
          <w:szCs w:val="24"/>
        </w:rPr>
        <w:t>i</w:t>
      </w:r>
      <w:r w:rsidRPr="006C35E0">
        <w:rPr>
          <w:rFonts w:ascii="Arial" w:eastAsia="Arial" w:hAnsi="Arial" w:cs="Arial"/>
          <w:spacing w:val="-1"/>
          <w:sz w:val="24"/>
          <w:szCs w:val="24"/>
        </w:rPr>
        <w:t>c</w:t>
      </w:r>
      <w:r w:rsidRPr="006C35E0">
        <w:rPr>
          <w:rFonts w:ascii="Arial" w:eastAsia="Arial" w:hAnsi="Arial" w:cs="Arial"/>
          <w:spacing w:val="1"/>
          <w:sz w:val="24"/>
          <w:szCs w:val="24"/>
        </w:rPr>
        <w:t>a</w:t>
      </w:r>
      <w:r w:rsidRPr="006C35E0">
        <w:rPr>
          <w:rFonts w:ascii="Arial" w:eastAsia="Arial" w:hAnsi="Arial" w:cs="Arial"/>
          <w:sz w:val="24"/>
          <w:szCs w:val="24"/>
        </w:rPr>
        <w:t>t</w:t>
      </w:r>
      <w:r w:rsidRPr="006C35E0">
        <w:rPr>
          <w:rFonts w:ascii="Arial" w:eastAsia="Arial" w:hAnsi="Arial" w:cs="Arial"/>
          <w:spacing w:val="1"/>
          <w:sz w:val="24"/>
          <w:szCs w:val="24"/>
        </w:rPr>
        <w:t>e</w:t>
      </w:r>
      <w:r w:rsidRPr="006C35E0">
        <w:rPr>
          <w:rFonts w:ascii="Arial" w:eastAsia="Arial" w:hAnsi="Arial" w:cs="Arial"/>
          <w:sz w:val="24"/>
          <w:szCs w:val="24"/>
        </w:rPr>
        <w:t xml:space="preserve">) </w:t>
      </w:r>
      <w:r w:rsidRPr="006C35E0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F2C5B" w:rsidRPr="006C35E0" w:rsidRDefault="001F2C5B" w:rsidP="001F2C5B">
      <w:pPr>
        <w:spacing w:before="10"/>
        <w:ind w:left="160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z w:val="24"/>
          <w:szCs w:val="24"/>
        </w:rPr>
        <w:t>*P</w:t>
      </w:r>
      <w:r w:rsidRPr="006C35E0">
        <w:rPr>
          <w:rFonts w:ascii="Arial" w:eastAsia="Arial" w:hAnsi="Arial" w:cs="Arial"/>
          <w:spacing w:val="1"/>
          <w:sz w:val="24"/>
          <w:szCs w:val="24"/>
        </w:rPr>
        <w:t>leas</w:t>
      </w:r>
      <w:r w:rsidRPr="006C35E0">
        <w:rPr>
          <w:rFonts w:ascii="Arial" w:eastAsia="Arial" w:hAnsi="Arial" w:cs="Arial"/>
          <w:sz w:val="24"/>
          <w:szCs w:val="24"/>
        </w:rPr>
        <w:t xml:space="preserve">e </w:t>
      </w:r>
      <w:r w:rsidRPr="006C35E0">
        <w:rPr>
          <w:rFonts w:ascii="Arial" w:eastAsia="Arial" w:hAnsi="Arial" w:cs="Arial"/>
          <w:spacing w:val="1"/>
          <w:sz w:val="24"/>
          <w:szCs w:val="24"/>
        </w:rPr>
        <w:t>e</w:t>
      </w:r>
      <w:r w:rsidRPr="006C35E0">
        <w:rPr>
          <w:rFonts w:ascii="Arial" w:eastAsia="Arial" w:hAnsi="Arial" w:cs="Arial"/>
          <w:spacing w:val="-2"/>
          <w:sz w:val="24"/>
          <w:szCs w:val="24"/>
        </w:rPr>
        <w:t>n</w:t>
      </w:r>
      <w:r w:rsidRPr="006C35E0">
        <w:rPr>
          <w:rFonts w:ascii="Arial" w:eastAsia="Arial" w:hAnsi="Arial" w:cs="Arial"/>
          <w:spacing w:val="1"/>
          <w:sz w:val="24"/>
          <w:szCs w:val="24"/>
        </w:rPr>
        <w:t>cl</w:t>
      </w:r>
      <w:r w:rsidRPr="006C35E0">
        <w:rPr>
          <w:rFonts w:ascii="Arial" w:eastAsia="Arial" w:hAnsi="Arial" w:cs="Arial"/>
          <w:spacing w:val="-2"/>
          <w:sz w:val="24"/>
          <w:szCs w:val="24"/>
        </w:rPr>
        <w:t>o</w:t>
      </w:r>
      <w:r w:rsidRPr="006C35E0">
        <w:rPr>
          <w:rFonts w:ascii="Arial" w:eastAsia="Arial" w:hAnsi="Arial" w:cs="Arial"/>
          <w:spacing w:val="1"/>
          <w:sz w:val="24"/>
          <w:szCs w:val="24"/>
        </w:rPr>
        <w:t>s</w:t>
      </w:r>
      <w:r w:rsidRPr="006C35E0">
        <w:rPr>
          <w:rFonts w:ascii="Arial" w:eastAsia="Arial" w:hAnsi="Arial" w:cs="Arial"/>
          <w:sz w:val="24"/>
          <w:szCs w:val="24"/>
        </w:rPr>
        <w:t xml:space="preserve">e a </w:t>
      </w:r>
      <w:r w:rsidRPr="006C35E0">
        <w:rPr>
          <w:rFonts w:ascii="Arial" w:eastAsia="Arial" w:hAnsi="Arial" w:cs="Arial"/>
          <w:spacing w:val="1"/>
          <w:sz w:val="24"/>
          <w:szCs w:val="24"/>
        </w:rPr>
        <w:t>c</w:t>
      </w:r>
      <w:r w:rsidRPr="006C35E0">
        <w:rPr>
          <w:rFonts w:ascii="Arial" w:eastAsia="Arial" w:hAnsi="Arial" w:cs="Arial"/>
          <w:spacing w:val="-2"/>
          <w:sz w:val="24"/>
          <w:szCs w:val="24"/>
        </w:rPr>
        <w:t>o</w:t>
      </w:r>
      <w:r w:rsidRPr="006C35E0">
        <w:rPr>
          <w:rFonts w:ascii="Arial" w:eastAsia="Arial" w:hAnsi="Arial" w:cs="Arial"/>
          <w:spacing w:val="1"/>
          <w:sz w:val="24"/>
          <w:szCs w:val="24"/>
        </w:rPr>
        <w:t>p</w:t>
      </w:r>
      <w:r w:rsidRPr="006C35E0">
        <w:rPr>
          <w:rFonts w:ascii="Arial" w:eastAsia="Arial" w:hAnsi="Arial" w:cs="Arial"/>
          <w:sz w:val="24"/>
          <w:szCs w:val="24"/>
        </w:rPr>
        <w:t xml:space="preserve">y </w:t>
      </w:r>
      <w:r w:rsidRPr="006C35E0">
        <w:rPr>
          <w:rFonts w:ascii="Arial" w:eastAsia="Arial" w:hAnsi="Arial" w:cs="Arial"/>
          <w:spacing w:val="1"/>
          <w:sz w:val="24"/>
          <w:szCs w:val="24"/>
        </w:rPr>
        <w:t>o</w:t>
      </w:r>
      <w:r w:rsidRPr="006C35E0">
        <w:rPr>
          <w:rFonts w:ascii="Arial" w:eastAsia="Arial" w:hAnsi="Arial" w:cs="Arial"/>
          <w:sz w:val="24"/>
          <w:szCs w:val="24"/>
        </w:rPr>
        <w:t xml:space="preserve">f </w:t>
      </w:r>
      <w:r w:rsidRPr="006C35E0">
        <w:rPr>
          <w:rFonts w:ascii="Arial" w:eastAsia="Arial" w:hAnsi="Arial" w:cs="Arial"/>
          <w:spacing w:val="-1"/>
          <w:sz w:val="24"/>
          <w:szCs w:val="24"/>
        </w:rPr>
        <w:t>y</w:t>
      </w:r>
      <w:r w:rsidRPr="006C35E0">
        <w:rPr>
          <w:rFonts w:ascii="Arial" w:eastAsia="Arial" w:hAnsi="Arial" w:cs="Arial"/>
          <w:spacing w:val="-2"/>
          <w:sz w:val="24"/>
          <w:szCs w:val="24"/>
        </w:rPr>
        <w:t>o</w:t>
      </w:r>
      <w:r w:rsidRPr="006C35E0">
        <w:rPr>
          <w:rFonts w:ascii="Arial" w:eastAsia="Arial" w:hAnsi="Arial" w:cs="Arial"/>
          <w:spacing w:val="1"/>
          <w:sz w:val="24"/>
          <w:szCs w:val="24"/>
        </w:rPr>
        <w:t>u</w:t>
      </w:r>
      <w:r w:rsidRPr="006C35E0">
        <w:rPr>
          <w:rFonts w:ascii="Arial" w:eastAsia="Arial" w:hAnsi="Arial" w:cs="Arial"/>
          <w:sz w:val="24"/>
          <w:szCs w:val="24"/>
        </w:rPr>
        <w:t xml:space="preserve">r </w:t>
      </w:r>
      <w:r w:rsidRPr="006C35E0">
        <w:rPr>
          <w:rFonts w:ascii="Arial" w:eastAsia="Arial" w:hAnsi="Arial" w:cs="Arial"/>
          <w:spacing w:val="1"/>
          <w:sz w:val="24"/>
          <w:szCs w:val="24"/>
        </w:rPr>
        <w:t>qu</w:t>
      </w:r>
      <w:r w:rsidRPr="006C35E0">
        <w:rPr>
          <w:rFonts w:ascii="Arial" w:eastAsia="Arial" w:hAnsi="Arial" w:cs="Arial"/>
          <w:spacing w:val="-2"/>
          <w:sz w:val="24"/>
          <w:szCs w:val="24"/>
        </w:rPr>
        <w:t>a</w:t>
      </w:r>
      <w:r w:rsidRPr="006C35E0">
        <w:rPr>
          <w:rFonts w:ascii="Arial" w:eastAsia="Arial" w:hAnsi="Arial" w:cs="Arial"/>
          <w:spacing w:val="1"/>
          <w:sz w:val="24"/>
          <w:szCs w:val="24"/>
        </w:rPr>
        <w:t>li</w:t>
      </w:r>
      <w:r w:rsidRPr="006C35E0">
        <w:rPr>
          <w:rFonts w:ascii="Arial" w:eastAsia="Arial" w:hAnsi="Arial" w:cs="Arial"/>
          <w:sz w:val="24"/>
          <w:szCs w:val="24"/>
        </w:rPr>
        <w:t>f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pacing w:val="1"/>
          <w:sz w:val="24"/>
          <w:szCs w:val="24"/>
        </w:rPr>
        <w:t>ca</w:t>
      </w:r>
      <w:r w:rsidRPr="006C35E0">
        <w:rPr>
          <w:rFonts w:ascii="Arial" w:eastAsia="Arial" w:hAnsi="Arial" w:cs="Arial"/>
          <w:spacing w:val="-2"/>
          <w:sz w:val="24"/>
          <w:szCs w:val="24"/>
        </w:rPr>
        <w:t>t</w:t>
      </w:r>
      <w:r w:rsidRPr="006C35E0">
        <w:rPr>
          <w:rFonts w:ascii="Arial" w:eastAsia="Arial" w:hAnsi="Arial" w:cs="Arial"/>
          <w:spacing w:val="1"/>
          <w:sz w:val="24"/>
          <w:szCs w:val="24"/>
        </w:rPr>
        <w:t>io</w:t>
      </w:r>
      <w:r w:rsidRPr="006C35E0">
        <w:rPr>
          <w:rFonts w:ascii="Arial" w:eastAsia="Arial" w:hAnsi="Arial" w:cs="Arial"/>
          <w:sz w:val="24"/>
          <w:szCs w:val="24"/>
        </w:rPr>
        <w:t xml:space="preserve">n </w:t>
      </w:r>
      <w:r w:rsidRPr="006C35E0">
        <w:rPr>
          <w:rFonts w:ascii="Arial" w:eastAsia="Arial" w:hAnsi="Arial" w:cs="Arial"/>
          <w:spacing w:val="1"/>
          <w:sz w:val="24"/>
          <w:szCs w:val="24"/>
        </w:rPr>
        <w:t>ce</w:t>
      </w:r>
      <w:r w:rsidRPr="006C35E0">
        <w:rPr>
          <w:rFonts w:ascii="Arial" w:eastAsia="Arial" w:hAnsi="Arial" w:cs="Arial"/>
          <w:sz w:val="24"/>
          <w:szCs w:val="24"/>
        </w:rPr>
        <w:t>r</w:t>
      </w:r>
      <w:r w:rsidRPr="006C35E0">
        <w:rPr>
          <w:rFonts w:ascii="Arial" w:eastAsia="Arial" w:hAnsi="Arial" w:cs="Arial"/>
          <w:spacing w:val="-2"/>
          <w:sz w:val="24"/>
          <w:szCs w:val="24"/>
        </w:rPr>
        <w:t>t</w:t>
      </w:r>
      <w:r w:rsidRPr="006C35E0">
        <w:rPr>
          <w:rFonts w:ascii="Arial" w:eastAsia="Arial" w:hAnsi="Arial" w:cs="Arial"/>
          <w:spacing w:val="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f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pacing w:val="1"/>
          <w:sz w:val="24"/>
          <w:szCs w:val="24"/>
        </w:rPr>
        <w:t>ca</w:t>
      </w:r>
      <w:r w:rsidRPr="006C35E0">
        <w:rPr>
          <w:rFonts w:ascii="Arial" w:eastAsia="Arial" w:hAnsi="Arial" w:cs="Arial"/>
          <w:spacing w:val="-2"/>
          <w:sz w:val="24"/>
          <w:szCs w:val="24"/>
        </w:rPr>
        <w:t>t</w:t>
      </w:r>
      <w:r w:rsidRPr="006C35E0">
        <w:rPr>
          <w:rFonts w:ascii="Arial" w:eastAsia="Arial" w:hAnsi="Arial" w:cs="Arial"/>
          <w:sz w:val="24"/>
          <w:szCs w:val="24"/>
        </w:rPr>
        <w:t>e</w:t>
      </w:r>
    </w:p>
    <w:p w:rsidR="00E00EFA" w:rsidRDefault="00E00EFA" w:rsidP="001F2C5B">
      <w:pPr>
        <w:rPr>
          <w:rFonts w:ascii="Arial" w:eastAsia="Arial" w:hAnsi="Arial" w:cs="Arial"/>
          <w:b/>
          <w:spacing w:val="-1"/>
          <w:sz w:val="24"/>
          <w:szCs w:val="24"/>
        </w:rPr>
      </w:pPr>
    </w:p>
    <w:p w:rsidR="00E00EFA" w:rsidRPr="006C35E0" w:rsidRDefault="00E00EFA" w:rsidP="00E00EFA">
      <w:pPr>
        <w:spacing w:before="5" w:line="200" w:lineRule="exact"/>
        <w:rPr>
          <w:rFonts w:ascii="Arial" w:hAnsi="Arial" w:cs="Arial"/>
          <w:sz w:val="24"/>
          <w:szCs w:val="24"/>
        </w:rPr>
      </w:pPr>
    </w:p>
    <w:p w:rsidR="00E00EFA" w:rsidRPr="006C35E0" w:rsidRDefault="00E00EFA" w:rsidP="00E00EFA">
      <w:pPr>
        <w:spacing w:line="240" w:lineRule="exact"/>
        <w:ind w:left="160" w:right="836"/>
        <w:rPr>
          <w:rFonts w:ascii="Arial" w:eastAsia="Arial" w:hAnsi="Arial" w:cs="Arial"/>
          <w:b/>
          <w:spacing w:val="-1"/>
          <w:sz w:val="24"/>
          <w:szCs w:val="24"/>
        </w:rPr>
      </w:pPr>
      <w:r w:rsidRPr="006C35E0">
        <w:rPr>
          <w:rFonts w:ascii="Arial" w:eastAsia="Arial" w:hAnsi="Arial" w:cs="Arial"/>
          <w:noProof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608003" wp14:editId="6B1BAD3B">
                <wp:simplePos x="0" y="0"/>
                <wp:positionH relativeFrom="column">
                  <wp:posOffset>4272915</wp:posOffset>
                </wp:positionH>
                <wp:positionV relativeFrom="paragraph">
                  <wp:posOffset>109220</wp:posOffset>
                </wp:positionV>
                <wp:extent cx="276225" cy="209550"/>
                <wp:effectExtent l="0" t="0" r="28575" b="1905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36.45pt;margin-top:8.6pt;width:21.7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"/>
            </w:pict>
          </mc:Fallback>
        </mc:AlternateContent>
      </w:r>
      <w:r w:rsidRPr="006C35E0">
        <w:rPr>
          <w:rFonts w:ascii="Arial" w:eastAsia="Arial" w:hAnsi="Arial" w:cs="Arial"/>
          <w:noProof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D1AED7" wp14:editId="4A2D3211">
                <wp:simplePos x="0" y="0"/>
                <wp:positionH relativeFrom="column">
                  <wp:posOffset>3413125</wp:posOffset>
                </wp:positionH>
                <wp:positionV relativeFrom="paragraph">
                  <wp:posOffset>109220</wp:posOffset>
                </wp:positionV>
                <wp:extent cx="276225" cy="209550"/>
                <wp:effectExtent l="0" t="0" r="28575" b="1905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68.75pt;margin-top:8.6pt;width:21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/KIAIAAD0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"/>
            </w:pict>
          </mc:Fallback>
        </mc:AlternateContent>
      </w:r>
      <w:r w:rsidRPr="006C35E0">
        <w:rPr>
          <w:rFonts w:ascii="Arial" w:eastAsia="Arial" w:hAnsi="Arial" w:cs="Arial"/>
          <w:b/>
          <w:spacing w:val="-1"/>
          <w:sz w:val="24"/>
          <w:szCs w:val="24"/>
        </w:rPr>
        <w:t>Insurance</w:t>
      </w:r>
    </w:p>
    <w:p w:rsidR="00E00EFA" w:rsidRPr="006C35E0" w:rsidRDefault="00E00EFA" w:rsidP="00E00EFA">
      <w:pPr>
        <w:spacing w:line="240" w:lineRule="exact"/>
        <w:ind w:left="160" w:right="836"/>
        <w:rPr>
          <w:rFonts w:ascii="Arial" w:eastAsia="Arial" w:hAnsi="Arial" w:cs="Arial"/>
          <w:spacing w:val="-1"/>
          <w:sz w:val="24"/>
          <w:szCs w:val="24"/>
        </w:rPr>
      </w:pPr>
      <w:r w:rsidRPr="006C35E0">
        <w:rPr>
          <w:rFonts w:ascii="Arial" w:eastAsia="Arial" w:hAnsi="Arial" w:cs="Arial"/>
          <w:spacing w:val="-1"/>
          <w:sz w:val="24"/>
          <w:szCs w:val="24"/>
        </w:rPr>
        <w:t>I confirm I have current teaching insurance: Yes            /   No</w:t>
      </w:r>
    </w:p>
    <w:p w:rsidR="00E00EFA" w:rsidRPr="006C35E0" w:rsidRDefault="00E00EFA" w:rsidP="00E00EFA">
      <w:pPr>
        <w:spacing w:line="240" w:lineRule="exact"/>
        <w:ind w:left="160" w:right="836"/>
        <w:rPr>
          <w:rFonts w:ascii="Arial" w:eastAsia="Arial" w:hAnsi="Arial" w:cs="Arial"/>
          <w:spacing w:val="-1"/>
          <w:sz w:val="24"/>
          <w:szCs w:val="24"/>
        </w:rPr>
      </w:pPr>
      <w:r w:rsidRPr="006C35E0">
        <w:rPr>
          <w:rFonts w:ascii="Arial" w:eastAsia="Arial" w:hAnsi="Arial" w:cs="Arial"/>
          <w:spacing w:val="-1"/>
          <w:sz w:val="24"/>
          <w:szCs w:val="24"/>
        </w:rPr>
        <w:t>Company Insured with: _______________________</w:t>
      </w:r>
    </w:p>
    <w:p w:rsidR="00E00EFA" w:rsidRPr="006C35E0" w:rsidRDefault="00E00EFA" w:rsidP="00E00EFA">
      <w:pPr>
        <w:spacing w:before="2" w:line="200" w:lineRule="exact"/>
        <w:rPr>
          <w:rFonts w:ascii="Arial" w:hAnsi="Arial" w:cs="Arial"/>
          <w:sz w:val="24"/>
          <w:szCs w:val="24"/>
        </w:rPr>
      </w:pPr>
    </w:p>
    <w:p w:rsidR="001F2C5B" w:rsidRPr="006C35E0" w:rsidRDefault="00C25022" w:rsidP="001F2C5B">
      <w:pPr>
        <w:rPr>
          <w:rFonts w:ascii="Arial" w:eastAsia="Arial" w:hAnsi="Arial" w:cs="Arial"/>
          <w:b/>
          <w:spacing w:val="-1"/>
          <w:sz w:val="24"/>
          <w:szCs w:val="24"/>
        </w:rPr>
      </w:pPr>
      <w:r w:rsidRPr="006C35E0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4294967295" distB="4294967295" distL="114300" distR="114300" simplePos="0" relativeHeight="251654144" behindDoc="1" locked="0" layoutInCell="1" allowOverlap="1" wp14:anchorId="42E68659" wp14:editId="20BCEBCF">
                <wp:simplePos x="0" y="0"/>
                <wp:positionH relativeFrom="page">
                  <wp:posOffset>4138295</wp:posOffset>
                </wp:positionH>
                <wp:positionV relativeFrom="paragraph">
                  <wp:posOffset>443864</wp:posOffset>
                </wp:positionV>
                <wp:extent cx="6350" cy="0"/>
                <wp:effectExtent l="0" t="0" r="0" b="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517" y="699"/>
                          <a:chExt cx="10" cy="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6517" y="699"/>
                            <a:ext cx="10" cy="0"/>
                          </a:xfrm>
                          <a:custGeom>
                            <a:avLst/>
                            <a:gdLst>
                              <a:gd name="T0" fmla="+- 0 6517 6517"/>
                              <a:gd name="T1" fmla="*/ T0 w 10"/>
                              <a:gd name="T2" fmla="+- 0 6527 6517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25.85pt;margin-top:34.95pt;width:.5pt;height:0;z-index:-251662336;mso-wrap-distance-top:-3e-5mm;mso-wrap-distance-bottom:-3e-5mm;mso-position-horizontal-relative:page" coordorigin="6517,699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">
                <v:shape id="Freeform 39" o:spid="_x0000_s1027" style="position:absolute;left:6517;top:69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dVMsQA&#10;AADbAAAADwAAAGRycy9kb3ducmV2LnhtbESPzWrDMBCE74G+g9hCL6GWW0NrO1FCMTSE3ur00ONi&#10;rX+ItTKWYrtvHwUCPQ4z8w2z3S+mFxONrrOs4CWKQRBXVnfcKPg5fT6nIJxH1thbJgV/5GC/e1ht&#10;Mdd25m+aSt+IAGGXo4LW+yGX0lUtGXSRHYiDV9vRoA9ybKQecQ5w08vXOH6TBjsOCy0OVLRUncuL&#10;UVC4cn1JksMhHWj6Ml39m71nVqmnx+VjA8LT4v/D9/ZRK0gyuH0JP0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3VTL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</w:p>
    <w:p w:rsidR="001E66FD" w:rsidRPr="006C35E0" w:rsidRDefault="00A54D08" w:rsidP="001F2C5B">
      <w:pPr>
        <w:rPr>
          <w:rFonts w:ascii="Arial" w:eastAsia="Arial" w:hAnsi="Arial" w:cs="Arial"/>
          <w:b/>
          <w:sz w:val="24"/>
          <w:szCs w:val="24"/>
        </w:rPr>
      </w:pPr>
      <w:r w:rsidRPr="006C35E0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6C35E0">
        <w:rPr>
          <w:rFonts w:ascii="Arial" w:eastAsia="Arial" w:hAnsi="Arial" w:cs="Arial"/>
          <w:b/>
          <w:sz w:val="24"/>
          <w:szCs w:val="24"/>
        </w:rPr>
        <w:t>L</w:t>
      </w:r>
      <w:r w:rsidRPr="006C35E0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C35E0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6C35E0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6C35E0">
        <w:rPr>
          <w:rFonts w:ascii="Arial" w:eastAsia="Arial" w:hAnsi="Arial" w:cs="Arial"/>
          <w:b/>
          <w:sz w:val="24"/>
          <w:szCs w:val="24"/>
        </w:rPr>
        <w:t xml:space="preserve">E </w:t>
      </w:r>
      <w:r w:rsidRPr="006C35E0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6C35E0">
        <w:rPr>
          <w:rFonts w:ascii="Arial" w:eastAsia="Arial" w:hAnsi="Arial" w:cs="Arial"/>
          <w:b/>
          <w:sz w:val="24"/>
          <w:szCs w:val="24"/>
        </w:rPr>
        <w:t>R</w:t>
      </w:r>
      <w:r w:rsidRPr="006C35E0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C35E0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6C35E0">
        <w:rPr>
          <w:rFonts w:ascii="Arial" w:eastAsia="Arial" w:hAnsi="Arial" w:cs="Arial"/>
          <w:b/>
          <w:sz w:val="24"/>
          <w:szCs w:val="24"/>
        </w:rPr>
        <w:t>T</w:t>
      </w:r>
      <w:r w:rsidR="007118B6" w:rsidRPr="006C35E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C35E0">
        <w:rPr>
          <w:rFonts w:ascii="Arial" w:eastAsia="Arial" w:hAnsi="Arial" w:cs="Arial"/>
          <w:b/>
          <w:sz w:val="24"/>
          <w:szCs w:val="24"/>
        </w:rPr>
        <w:t>L</w:t>
      </w:r>
      <w:r w:rsidRPr="006C35E0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6C35E0">
        <w:rPr>
          <w:rFonts w:ascii="Arial" w:eastAsia="Arial" w:hAnsi="Arial" w:cs="Arial"/>
          <w:b/>
          <w:spacing w:val="-6"/>
          <w:sz w:val="24"/>
          <w:szCs w:val="24"/>
        </w:rPr>
        <w:t>A</w:t>
      </w:r>
      <w:r w:rsidRPr="006C35E0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6C35E0">
        <w:rPr>
          <w:rFonts w:ascii="Arial" w:eastAsia="Arial" w:hAnsi="Arial" w:cs="Arial"/>
          <w:b/>
          <w:sz w:val="24"/>
          <w:szCs w:val="24"/>
        </w:rPr>
        <w:t>LY</w:t>
      </w:r>
      <w:r w:rsidR="007118B6" w:rsidRPr="006C35E0">
        <w:rPr>
          <w:rFonts w:ascii="Arial" w:eastAsia="Arial" w:hAnsi="Arial" w:cs="Arial"/>
          <w:b/>
          <w:sz w:val="24"/>
          <w:szCs w:val="24"/>
        </w:rPr>
        <w:t xml:space="preserve"> </w:t>
      </w:r>
      <w:r w:rsidR="00F358D3" w:rsidRPr="006C35E0">
        <w:rPr>
          <w:rFonts w:ascii="Arial" w:eastAsia="Arial" w:hAnsi="Arial" w:cs="Arial"/>
          <w:b/>
          <w:spacing w:val="-1"/>
          <w:sz w:val="24"/>
          <w:szCs w:val="24"/>
        </w:rPr>
        <w:t>US</w:t>
      </w:r>
      <w:r w:rsidR="00F358D3" w:rsidRPr="006C35E0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="00F358D3" w:rsidRPr="006C35E0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="00F358D3" w:rsidRPr="006C35E0">
        <w:rPr>
          <w:rFonts w:ascii="Arial" w:eastAsia="Arial" w:hAnsi="Arial" w:cs="Arial"/>
          <w:b/>
          <w:sz w:val="24"/>
          <w:szCs w:val="24"/>
        </w:rPr>
        <w:t>G BLOCK CAPITALS</w:t>
      </w:r>
    </w:p>
    <w:tbl>
      <w:tblPr>
        <w:tblW w:w="1027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14"/>
        <w:gridCol w:w="390"/>
        <w:gridCol w:w="1497"/>
        <w:gridCol w:w="683"/>
        <w:gridCol w:w="1391"/>
        <w:gridCol w:w="1434"/>
        <w:gridCol w:w="1569"/>
        <w:gridCol w:w="1332"/>
      </w:tblGrid>
      <w:tr w:rsidR="00D2339D" w:rsidRPr="006C35E0" w:rsidTr="00D2339D">
        <w:trPr>
          <w:gridAfter w:val="5"/>
          <w:wAfter w:w="6409" w:type="dxa"/>
          <w:trHeight w:val="435"/>
        </w:trPr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39D" w:rsidRPr="006C35E0" w:rsidRDefault="00D2339D" w:rsidP="00D2339D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6C35E0">
              <w:rPr>
                <w:rFonts w:ascii="Arial" w:hAnsi="Arial" w:cs="Arial"/>
                <w:sz w:val="24"/>
                <w:szCs w:val="24"/>
              </w:rPr>
              <w:t>Mr/Mrs/Miss/Ms/Dr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39D" w:rsidRPr="006C35E0" w:rsidRDefault="00D2339D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8B6" w:rsidRPr="006C35E0" w:rsidTr="00D2339D">
        <w:trPr>
          <w:trHeight w:val="43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6C35E0"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6C35E0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8B6" w:rsidRPr="006C35E0" w:rsidTr="00D2339D">
        <w:trPr>
          <w:trHeight w:val="43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6C35E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82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8B6" w:rsidRPr="006C35E0" w:rsidTr="00D2339D">
        <w:trPr>
          <w:trHeight w:val="43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8B6" w:rsidRPr="006C35E0" w:rsidTr="00D2339D">
        <w:trPr>
          <w:trHeight w:val="43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6C35E0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8B6" w:rsidRPr="006C35E0" w:rsidTr="00D2339D">
        <w:trPr>
          <w:trHeight w:val="435"/>
        </w:trPr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6C35E0">
              <w:rPr>
                <w:rFonts w:ascii="Arial" w:hAnsi="Arial" w:cs="Arial"/>
                <w:sz w:val="24"/>
                <w:szCs w:val="24"/>
              </w:rPr>
              <w:t>H Tel No:</w:t>
            </w: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6C35E0">
              <w:rPr>
                <w:rFonts w:ascii="Arial" w:hAnsi="Arial" w:cs="Arial"/>
                <w:sz w:val="24"/>
                <w:szCs w:val="24"/>
              </w:rPr>
              <w:t>M Tel No: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8B6" w:rsidRPr="006C35E0" w:rsidTr="00D2339D">
        <w:trPr>
          <w:trHeight w:val="507"/>
        </w:trPr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 w:rsidRPr="006C35E0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3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18B6" w:rsidRPr="006C35E0" w:rsidRDefault="007118B6" w:rsidP="007118B6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18B6" w:rsidRPr="006C35E0" w:rsidRDefault="007118B6">
      <w:pPr>
        <w:ind w:left="160"/>
        <w:rPr>
          <w:rFonts w:ascii="Arial" w:eastAsia="Arial" w:hAnsi="Arial" w:cs="Arial"/>
          <w:sz w:val="24"/>
          <w:szCs w:val="24"/>
        </w:rPr>
      </w:pPr>
    </w:p>
    <w:p w:rsidR="001E66FD" w:rsidRPr="006C35E0" w:rsidRDefault="001E66FD">
      <w:pPr>
        <w:spacing w:before="7" w:line="180" w:lineRule="exact"/>
        <w:rPr>
          <w:rFonts w:ascii="Arial" w:hAnsi="Arial" w:cs="Arial"/>
          <w:sz w:val="24"/>
          <w:szCs w:val="24"/>
        </w:rPr>
      </w:pPr>
    </w:p>
    <w:p w:rsidR="001E66FD" w:rsidRPr="006C35E0" w:rsidRDefault="00A54D08">
      <w:pPr>
        <w:spacing w:before="32"/>
        <w:ind w:left="160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pacing w:val="-1"/>
          <w:sz w:val="24"/>
          <w:szCs w:val="24"/>
        </w:rPr>
        <w:t>Si</w:t>
      </w:r>
      <w:r w:rsidRPr="006C35E0">
        <w:rPr>
          <w:rFonts w:ascii="Arial" w:eastAsia="Arial" w:hAnsi="Arial" w:cs="Arial"/>
          <w:spacing w:val="2"/>
          <w:sz w:val="24"/>
          <w:szCs w:val="24"/>
        </w:rPr>
        <w:t>g</w:t>
      </w:r>
      <w:r w:rsidRPr="006C35E0">
        <w:rPr>
          <w:rFonts w:ascii="Arial" w:eastAsia="Arial" w:hAnsi="Arial" w:cs="Arial"/>
          <w:sz w:val="24"/>
          <w:szCs w:val="24"/>
        </w:rPr>
        <w:t>n</w:t>
      </w:r>
      <w:r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pacing w:val="-3"/>
          <w:sz w:val="24"/>
          <w:szCs w:val="24"/>
        </w:rPr>
        <w:t>u</w:t>
      </w:r>
      <w:r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sz w:val="24"/>
          <w:szCs w:val="24"/>
        </w:rPr>
        <w:t>e:</w:t>
      </w:r>
    </w:p>
    <w:p w:rsidR="009E13D5" w:rsidRDefault="00C25022" w:rsidP="009E13D5">
      <w:pPr>
        <w:spacing w:before="8"/>
        <w:ind w:left="160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4294967295" distB="4294967295" distL="114300" distR="114300" simplePos="0" relativeHeight="251662336" behindDoc="1" locked="0" layoutInCell="1" allowOverlap="1" wp14:anchorId="05B61894" wp14:editId="35D9914D">
                <wp:simplePos x="0" y="0"/>
                <wp:positionH relativeFrom="page">
                  <wp:posOffset>1637030</wp:posOffset>
                </wp:positionH>
                <wp:positionV relativeFrom="paragraph">
                  <wp:posOffset>3809</wp:posOffset>
                </wp:positionV>
                <wp:extent cx="2501265" cy="0"/>
                <wp:effectExtent l="0" t="0" r="13335" b="1905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0"/>
                          <a:chOff x="2578" y="6"/>
                          <a:chExt cx="3939" cy="0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2578" y="6"/>
                            <a:ext cx="3939" cy="0"/>
                          </a:xfrm>
                          <a:custGeom>
                            <a:avLst/>
                            <a:gdLst>
                              <a:gd name="T0" fmla="+- 0 2578 2578"/>
                              <a:gd name="T1" fmla="*/ T0 w 3939"/>
                              <a:gd name="T2" fmla="+- 0 6517 2578"/>
                              <a:gd name="T3" fmla="*/ T2 w 3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9">
                                <a:moveTo>
                                  <a:pt x="0" y="0"/>
                                </a:moveTo>
                                <a:lnTo>
                                  <a:pt x="39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28.9pt;margin-top:.3pt;width:196.95pt;height:0;z-index:-251654144;mso-wrap-distance-top:-3e-5mm;mso-wrap-distance-bottom:-3e-5mm;mso-position-horizontal-relative:page" coordorigin="2578,6" coordsize="39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">
                <v:shape id="Freeform 4" o:spid="_x0000_s1027" style="position:absolute;left:2578;top:6;width:3939;height:0;visibility:visible;mso-wrap-style:square;v-text-anchor:top" coordsize="39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u/sAA&#10;AADbAAAADwAAAGRycy9kb3ducmV2LnhtbERPS4vCMBC+L/gfwgheFk3Xw7JUo0hB3Jv4AD0OzZiW&#10;NpOSRK3+eiMs7G0+vufMl71txY18qB0r+JpkIIhLp2s2Co6H9fgHRIjIGlvHpOBBAZaLwcccc+3u&#10;vKPbPhqRQjjkqKCKsculDGVFFsPEdcSJuzhvMSbojdQe7ynctnKaZd/SYs2pocKOiorKZn+1CvyT&#10;tp9nc2qKUGTN1tm12TStUqNhv5qBiNTHf/Gf+1en+VN4/5IO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Fu/sAAAADbAAAADwAAAAAAAAAAAAAAAACYAgAAZHJzL2Rvd25y&#10;ZXYueG1sUEsFBgAAAAAEAAQA9QAAAIUDAAAAAA==&#10;" path="m,l3939,e" filled="f" strokeweight=".58pt">
                  <v:path arrowok="t" o:connecttype="custom" o:connectlocs="0,0;3939,0" o:connectangles="0,0"/>
                </v:shape>
                <w10:wrap anchorx="page"/>
              </v:group>
            </w:pict>
          </mc:Fallback>
        </mc:AlternateConten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B</w:t>
      </w:r>
      <w:r w:rsidR="00A54D08" w:rsidRPr="006C35E0">
        <w:rPr>
          <w:rFonts w:ascii="Arial" w:eastAsia="Arial" w:hAnsi="Arial" w:cs="Arial"/>
          <w:sz w:val="24"/>
          <w:szCs w:val="24"/>
        </w:rPr>
        <w:t>y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s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pacing w:val="2"/>
          <w:sz w:val="24"/>
          <w:szCs w:val="24"/>
        </w:rPr>
        <w:t>g</w:t>
      </w:r>
      <w:r w:rsidR="00A54D08" w:rsidRPr="006C35E0">
        <w:rPr>
          <w:rFonts w:ascii="Arial" w:eastAsia="Arial" w:hAnsi="Arial" w:cs="Arial"/>
          <w:sz w:val="24"/>
          <w:szCs w:val="24"/>
        </w:rPr>
        <w:t>n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z w:val="24"/>
          <w:szCs w:val="24"/>
        </w:rPr>
        <w:t>ng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A54D08" w:rsidRPr="006C35E0">
        <w:rPr>
          <w:rFonts w:ascii="Arial" w:eastAsia="Arial" w:hAnsi="Arial" w:cs="Arial"/>
          <w:sz w:val="24"/>
          <w:szCs w:val="24"/>
        </w:rPr>
        <w:t>h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z w:val="24"/>
          <w:szCs w:val="24"/>
        </w:rPr>
        <w:t>s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f</w:t>
      </w:r>
      <w:r w:rsidR="00A54D08" w:rsidRPr="006C35E0">
        <w:rPr>
          <w:rFonts w:ascii="Arial" w:eastAsia="Arial" w:hAnsi="Arial" w:cs="Arial"/>
          <w:sz w:val="24"/>
          <w:szCs w:val="24"/>
        </w:rPr>
        <w:t>o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r</w:t>
      </w:r>
      <w:r w:rsidR="00A54D08" w:rsidRPr="006C35E0">
        <w:rPr>
          <w:rFonts w:ascii="Arial" w:eastAsia="Arial" w:hAnsi="Arial" w:cs="Arial"/>
          <w:sz w:val="24"/>
          <w:szCs w:val="24"/>
        </w:rPr>
        <w:t xml:space="preserve">m 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y</w:t>
      </w:r>
      <w:r w:rsidR="00A54D08" w:rsidRPr="006C35E0">
        <w:rPr>
          <w:rFonts w:ascii="Arial" w:eastAsia="Arial" w:hAnsi="Arial" w:cs="Arial"/>
          <w:sz w:val="24"/>
          <w:szCs w:val="24"/>
        </w:rPr>
        <w:t>ou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are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a</w:t>
      </w:r>
      <w:r w:rsidR="00A54D08" w:rsidRPr="006C35E0">
        <w:rPr>
          <w:rFonts w:ascii="Arial" w:eastAsia="Arial" w:hAnsi="Arial" w:cs="Arial"/>
          <w:sz w:val="24"/>
          <w:szCs w:val="24"/>
        </w:rPr>
        <w:t>gree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z w:val="24"/>
          <w:szCs w:val="24"/>
        </w:rPr>
        <w:t>ng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w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z w:val="24"/>
          <w:szCs w:val="24"/>
        </w:rPr>
        <w:t>h Y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FN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’</w:t>
      </w:r>
      <w:r w:rsidR="00A54D08" w:rsidRPr="006C35E0">
        <w:rPr>
          <w:rFonts w:ascii="Arial" w:eastAsia="Arial" w:hAnsi="Arial" w:cs="Arial"/>
          <w:sz w:val="24"/>
          <w:szCs w:val="24"/>
        </w:rPr>
        <w:t>s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a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m</w:t>
      </w:r>
      <w:r w:rsidR="00A54D08" w:rsidRPr="006C35E0">
        <w:rPr>
          <w:rFonts w:ascii="Arial" w:eastAsia="Arial" w:hAnsi="Arial" w:cs="Arial"/>
          <w:sz w:val="24"/>
          <w:szCs w:val="24"/>
        </w:rPr>
        <w:t>s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a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n</w:t>
      </w:r>
      <w:r w:rsidR="00A54D08" w:rsidRPr="006C35E0">
        <w:rPr>
          <w:rFonts w:ascii="Arial" w:eastAsia="Arial" w:hAnsi="Arial" w:cs="Arial"/>
          <w:sz w:val="24"/>
          <w:szCs w:val="24"/>
        </w:rPr>
        <w:t xml:space="preserve">d 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v</w:t>
      </w:r>
      <w:r w:rsidR="00A54D08" w:rsidRPr="006C35E0">
        <w:rPr>
          <w:rFonts w:ascii="Arial" w:eastAsia="Arial" w:hAnsi="Arial" w:cs="Arial"/>
          <w:sz w:val="24"/>
          <w:szCs w:val="24"/>
        </w:rPr>
        <w:t>a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l</w:t>
      </w:r>
      <w:r w:rsidR="00A54D08" w:rsidRPr="006C35E0">
        <w:rPr>
          <w:rFonts w:ascii="Arial" w:eastAsia="Arial" w:hAnsi="Arial" w:cs="Arial"/>
          <w:sz w:val="24"/>
          <w:szCs w:val="24"/>
        </w:rPr>
        <w:t>u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e</w:t>
      </w:r>
      <w:r w:rsidR="009E13D5">
        <w:rPr>
          <w:rFonts w:ascii="Arial" w:eastAsia="Arial" w:hAnsi="Arial" w:cs="Arial"/>
          <w:sz w:val="24"/>
          <w:szCs w:val="24"/>
        </w:rPr>
        <w:t xml:space="preserve">s. </w:t>
      </w:r>
      <w:hyperlink r:id="rId10" w:history="1">
        <w:r w:rsidR="009E13D5" w:rsidRPr="00025A35">
          <w:rPr>
            <w:rStyle w:val="Hyperlink"/>
            <w:rFonts w:ascii="Arial" w:eastAsia="Arial" w:hAnsi="Arial" w:cs="Arial"/>
            <w:sz w:val="24"/>
            <w:szCs w:val="24"/>
          </w:rPr>
          <w:t>https://yfni.co.uk/our-mission/</w:t>
        </w:r>
      </w:hyperlink>
    </w:p>
    <w:p w:rsidR="001E66FD" w:rsidRPr="006C35E0" w:rsidRDefault="001E66FD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B28DF" w:rsidRPr="006C35E0" w:rsidRDefault="000B28DF">
      <w:pPr>
        <w:ind w:left="160" w:right="448"/>
        <w:rPr>
          <w:rFonts w:ascii="Arial" w:eastAsia="Arial" w:hAnsi="Arial" w:cs="Arial"/>
          <w:spacing w:val="-1"/>
          <w:sz w:val="24"/>
          <w:szCs w:val="24"/>
        </w:rPr>
      </w:pPr>
      <w:r w:rsidRPr="006C35E0">
        <w:rPr>
          <w:rFonts w:ascii="Arial" w:eastAsia="Arial" w:hAnsi="Arial" w:cs="Arial"/>
          <w:b/>
          <w:spacing w:val="-1"/>
          <w:sz w:val="24"/>
          <w:szCs w:val="24"/>
        </w:rPr>
        <w:t>Membership Payment Options</w:t>
      </w:r>
      <w:r w:rsidRPr="006C35E0">
        <w:rPr>
          <w:rFonts w:ascii="Arial" w:eastAsia="Arial" w:hAnsi="Arial" w:cs="Arial"/>
          <w:spacing w:val="-1"/>
          <w:sz w:val="24"/>
          <w:szCs w:val="24"/>
        </w:rPr>
        <w:t>:</w:t>
      </w:r>
    </w:p>
    <w:p w:rsidR="00F4574F" w:rsidRPr="006C35E0" w:rsidRDefault="000B28DF" w:rsidP="00F4574F">
      <w:pPr>
        <w:ind w:left="160" w:right="448"/>
        <w:rPr>
          <w:rFonts w:ascii="Arial" w:eastAsia="Arial" w:hAnsi="Arial" w:cs="Arial"/>
          <w:spacing w:val="-1"/>
          <w:sz w:val="24"/>
          <w:szCs w:val="24"/>
        </w:rPr>
      </w:pPr>
      <w:r w:rsidRPr="006C35E0">
        <w:rPr>
          <w:rFonts w:ascii="Arial" w:eastAsia="Arial" w:hAnsi="Arial" w:cs="Arial"/>
          <w:b/>
          <w:spacing w:val="-1"/>
          <w:sz w:val="24"/>
          <w:szCs w:val="24"/>
        </w:rPr>
        <w:t xml:space="preserve">Bank Transfer </w:t>
      </w:r>
      <w:r w:rsidRPr="006C35E0">
        <w:rPr>
          <w:rFonts w:ascii="Arial" w:eastAsia="Arial" w:hAnsi="Arial" w:cs="Arial"/>
          <w:spacing w:val="-1"/>
          <w:sz w:val="24"/>
          <w:szCs w:val="24"/>
        </w:rPr>
        <w:t xml:space="preserve">to </w:t>
      </w:r>
      <w:r w:rsidR="00F4574F" w:rsidRPr="006C35E0">
        <w:rPr>
          <w:rFonts w:ascii="Arial" w:eastAsia="Arial" w:hAnsi="Arial" w:cs="Arial"/>
          <w:spacing w:val="-1"/>
          <w:sz w:val="24"/>
          <w:szCs w:val="24"/>
        </w:rPr>
        <w:t xml:space="preserve">The </w:t>
      </w:r>
      <w:r w:rsidRPr="006C35E0">
        <w:rPr>
          <w:rFonts w:ascii="Arial" w:eastAsia="Arial" w:hAnsi="Arial" w:cs="Arial"/>
          <w:spacing w:val="-1"/>
          <w:sz w:val="24"/>
          <w:szCs w:val="24"/>
        </w:rPr>
        <w:t xml:space="preserve">Yoga Fellowship </w:t>
      </w:r>
      <w:r w:rsidR="00F358D3" w:rsidRPr="006C35E0">
        <w:rPr>
          <w:rFonts w:ascii="Arial" w:eastAsia="Arial" w:hAnsi="Arial" w:cs="Arial"/>
          <w:spacing w:val="-1"/>
          <w:sz w:val="24"/>
          <w:szCs w:val="24"/>
        </w:rPr>
        <w:t>of</w:t>
      </w:r>
      <w:r w:rsidRPr="006C35E0"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 w:rsidR="00F4574F" w:rsidRPr="006C35E0">
        <w:rPr>
          <w:rFonts w:ascii="Arial" w:eastAsia="Arial" w:hAnsi="Arial" w:cs="Arial"/>
          <w:spacing w:val="-1"/>
          <w:sz w:val="24"/>
          <w:szCs w:val="24"/>
        </w:rPr>
        <w:t xml:space="preserve">orthern 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F4574F" w:rsidRPr="006C35E0">
        <w:rPr>
          <w:rFonts w:ascii="Arial" w:eastAsia="Arial" w:hAnsi="Arial" w:cs="Arial"/>
          <w:spacing w:val="-1"/>
          <w:sz w:val="24"/>
          <w:szCs w:val="24"/>
        </w:rPr>
        <w:t>reland</w:t>
      </w:r>
      <w:r w:rsidRPr="006C35E0">
        <w:rPr>
          <w:rFonts w:ascii="Arial" w:eastAsia="Arial" w:hAnsi="Arial" w:cs="Arial"/>
          <w:spacing w:val="-1"/>
          <w:sz w:val="24"/>
          <w:szCs w:val="24"/>
        </w:rPr>
        <w:t>: Sort Code 09-06-66 Account No 41928995</w:t>
      </w:r>
      <w:r w:rsidR="00F4574F" w:rsidRPr="006C35E0">
        <w:rPr>
          <w:rFonts w:ascii="Arial" w:eastAsia="Arial" w:hAnsi="Arial" w:cs="Arial"/>
          <w:spacing w:val="-1"/>
          <w:sz w:val="24"/>
          <w:szCs w:val="24"/>
        </w:rPr>
        <w:t xml:space="preserve"> (please include your name as reference).</w:t>
      </w:r>
    </w:p>
    <w:p w:rsidR="000B28DF" w:rsidRPr="006C35E0" w:rsidRDefault="000B28DF">
      <w:pPr>
        <w:ind w:left="160" w:right="448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b/>
          <w:spacing w:val="-1"/>
          <w:sz w:val="24"/>
          <w:szCs w:val="24"/>
        </w:rPr>
        <w:t>Cheque</w:t>
      </w:r>
      <w:r w:rsidRPr="006C35E0">
        <w:rPr>
          <w:rFonts w:ascii="Arial" w:eastAsia="Arial" w:hAnsi="Arial" w:cs="Arial"/>
          <w:spacing w:val="-1"/>
          <w:sz w:val="24"/>
          <w:szCs w:val="24"/>
        </w:rPr>
        <w:t xml:space="preserve"> - 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Pl</w:t>
      </w:r>
      <w:r w:rsidR="00A54D08" w:rsidRPr="006C35E0">
        <w:rPr>
          <w:rFonts w:ascii="Arial" w:eastAsia="Arial" w:hAnsi="Arial" w:cs="Arial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="00A54D08" w:rsidRPr="006C35E0">
        <w:rPr>
          <w:rFonts w:ascii="Arial" w:eastAsia="Arial" w:hAnsi="Arial" w:cs="Arial"/>
          <w:sz w:val="24"/>
          <w:szCs w:val="24"/>
        </w:rPr>
        <w:t xml:space="preserve">se 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m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a</w:t>
      </w:r>
      <w:r w:rsidR="00A54D08" w:rsidRPr="006C35E0">
        <w:rPr>
          <w:rFonts w:ascii="Arial" w:eastAsia="Arial" w:hAnsi="Arial" w:cs="Arial"/>
          <w:spacing w:val="2"/>
          <w:sz w:val="24"/>
          <w:szCs w:val="24"/>
        </w:rPr>
        <w:t>k</w:t>
      </w:r>
      <w:r w:rsidR="00A54D08" w:rsidRPr="006C35E0">
        <w:rPr>
          <w:rFonts w:ascii="Arial" w:eastAsia="Arial" w:hAnsi="Arial" w:cs="Arial"/>
          <w:sz w:val="24"/>
          <w:szCs w:val="24"/>
        </w:rPr>
        <w:t>e ch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pacing w:val="2"/>
          <w:sz w:val="24"/>
          <w:szCs w:val="24"/>
        </w:rPr>
        <w:t>q</w:t>
      </w:r>
      <w:r w:rsidR="00A54D08" w:rsidRPr="006C35E0">
        <w:rPr>
          <w:rFonts w:ascii="Arial" w:eastAsia="Arial" w:hAnsi="Arial" w:cs="Arial"/>
          <w:sz w:val="24"/>
          <w:szCs w:val="24"/>
        </w:rPr>
        <w:t>u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z w:val="24"/>
          <w:szCs w:val="24"/>
        </w:rPr>
        <w:t>s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p</w:t>
      </w:r>
      <w:r w:rsidR="00A54D08" w:rsidRPr="006C35E0">
        <w:rPr>
          <w:rFonts w:ascii="Arial" w:eastAsia="Arial" w:hAnsi="Arial" w:cs="Arial"/>
          <w:sz w:val="24"/>
          <w:szCs w:val="24"/>
        </w:rPr>
        <w:t>a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y</w:t>
      </w:r>
      <w:r w:rsidR="00A54D08" w:rsidRPr="006C35E0">
        <w:rPr>
          <w:rFonts w:ascii="Arial" w:eastAsia="Arial" w:hAnsi="Arial" w:cs="Arial"/>
          <w:sz w:val="24"/>
          <w:szCs w:val="24"/>
        </w:rPr>
        <w:t>a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bl</w:t>
      </w:r>
      <w:r w:rsidR="00A54D08" w:rsidRPr="006C35E0">
        <w:rPr>
          <w:rFonts w:ascii="Arial" w:eastAsia="Arial" w:hAnsi="Arial" w:cs="Arial"/>
          <w:sz w:val="24"/>
          <w:szCs w:val="24"/>
        </w:rPr>
        <w:t xml:space="preserve">e </w:t>
      </w:r>
      <w:r w:rsidR="00A54D08" w:rsidRPr="006C35E0">
        <w:rPr>
          <w:rFonts w:ascii="Arial" w:eastAsia="Arial" w:hAnsi="Arial" w:cs="Arial"/>
          <w:spacing w:val="2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z w:val="24"/>
          <w:szCs w:val="24"/>
        </w:rPr>
        <w:t>o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‘Y</w:t>
      </w:r>
      <w:r w:rsidR="00A54D08" w:rsidRPr="006C35E0">
        <w:rPr>
          <w:rFonts w:ascii="Arial" w:eastAsia="Arial" w:hAnsi="Arial" w:cs="Arial"/>
          <w:sz w:val="24"/>
          <w:szCs w:val="24"/>
        </w:rPr>
        <w:t>F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N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’</w:t>
      </w:r>
      <w:r w:rsidR="00F4574F" w:rsidRPr="006C35E0">
        <w:rPr>
          <w:rFonts w:ascii="Arial" w:eastAsia="Arial" w:hAnsi="Arial" w:cs="Arial"/>
          <w:sz w:val="24"/>
          <w:szCs w:val="24"/>
        </w:rPr>
        <w:t>.</w:t>
      </w:r>
    </w:p>
    <w:p w:rsidR="001E66FD" w:rsidRPr="006C35E0" w:rsidRDefault="00A54D08">
      <w:pPr>
        <w:ind w:left="160" w:right="448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pacing w:val="2"/>
          <w:sz w:val="24"/>
          <w:szCs w:val="24"/>
        </w:rPr>
        <w:t>T</w:t>
      </w:r>
      <w:r w:rsidRPr="006C35E0">
        <w:rPr>
          <w:rFonts w:ascii="Arial" w:eastAsia="Arial" w:hAnsi="Arial" w:cs="Arial"/>
          <w:sz w:val="24"/>
          <w:szCs w:val="24"/>
        </w:rPr>
        <w:t>o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z w:val="24"/>
          <w:szCs w:val="24"/>
        </w:rPr>
        <w:t>ass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 xml:space="preserve">st </w:t>
      </w:r>
      <w:r w:rsidRPr="006C35E0">
        <w:rPr>
          <w:rFonts w:ascii="Arial" w:eastAsia="Arial" w:hAnsi="Arial" w:cs="Arial"/>
          <w:spacing w:val="-3"/>
          <w:sz w:val="24"/>
          <w:szCs w:val="24"/>
        </w:rPr>
        <w:t>w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z w:val="24"/>
          <w:szCs w:val="24"/>
        </w:rPr>
        <w:t>h ad</w:t>
      </w:r>
      <w:r w:rsidRPr="006C35E0">
        <w:rPr>
          <w:rFonts w:ascii="Arial" w:eastAsia="Arial" w:hAnsi="Arial" w:cs="Arial"/>
          <w:spacing w:val="1"/>
          <w:sz w:val="24"/>
          <w:szCs w:val="24"/>
        </w:rPr>
        <w:t>m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n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s</w:t>
      </w:r>
      <w:r w:rsidRPr="006C35E0">
        <w:rPr>
          <w:rFonts w:ascii="Arial" w:eastAsia="Arial" w:hAnsi="Arial" w:cs="Arial"/>
          <w:spacing w:val="1"/>
          <w:sz w:val="24"/>
          <w:szCs w:val="24"/>
        </w:rPr>
        <w:t>tr</w:t>
      </w:r>
      <w:r w:rsidRPr="006C35E0">
        <w:rPr>
          <w:rFonts w:ascii="Arial" w:eastAsia="Arial" w:hAnsi="Arial" w:cs="Arial"/>
          <w:spacing w:val="-3"/>
          <w:sz w:val="24"/>
          <w:szCs w:val="24"/>
        </w:rPr>
        <w:t>a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on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z w:val="24"/>
          <w:szCs w:val="24"/>
        </w:rPr>
        <w:t>a</w:t>
      </w:r>
      <w:r w:rsidRPr="006C35E0">
        <w:rPr>
          <w:rFonts w:ascii="Arial" w:eastAsia="Arial" w:hAnsi="Arial" w:cs="Arial"/>
          <w:spacing w:val="-1"/>
          <w:sz w:val="24"/>
          <w:szCs w:val="24"/>
        </w:rPr>
        <w:t>n</w:t>
      </w:r>
      <w:r w:rsidRPr="006C35E0">
        <w:rPr>
          <w:rFonts w:ascii="Arial" w:eastAsia="Arial" w:hAnsi="Arial" w:cs="Arial"/>
          <w:sz w:val="24"/>
          <w:szCs w:val="24"/>
        </w:rPr>
        <w:t xml:space="preserve">d </w:t>
      </w:r>
      <w:r w:rsidR="007118B6" w:rsidRPr="006C35E0">
        <w:rPr>
          <w:rFonts w:ascii="Arial" w:eastAsia="Arial" w:hAnsi="Arial" w:cs="Arial"/>
          <w:sz w:val="24"/>
          <w:szCs w:val="24"/>
        </w:rPr>
        <w:t>ensure</w:t>
      </w:r>
      <w:r w:rsidR="007118B6" w:rsidRPr="006C35E0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6C35E0">
        <w:rPr>
          <w:rFonts w:ascii="Arial" w:eastAsia="Arial" w:hAnsi="Arial" w:cs="Arial"/>
          <w:sz w:val="24"/>
          <w:szCs w:val="24"/>
        </w:rPr>
        <w:t>o</w:t>
      </w:r>
      <w:r w:rsidRPr="006C35E0">
        <w:rPr>
          <w:rFonts w:ascii="Arial" w:eastAsia="Arial" w:hAnsi="Arial" w:cs="Arial"/>
          <w:spacing w:val="-1"/>
          <w:sz w:val="24"/>
          <w:szCs w:val="24"/>
        </w:rPr>
        <w:t>u</w:t>
      </w:r>
      <w:r w:rsidRPr="006C35E0">
        <w:rPr>
          <w:rFonts w:ascii="Arial" w:eastAsia="Arial" w:hAnsi="Arial" w:cs="Arial"/>
          <w:sz w:val="24"/>
          <w:szCs w:val="24"/>
        </w:rPr>
        <w:t>r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pacing w:val="-2"/>
          <w:sz w:val="24"/>
          <w:szCs w:val="24"/>
        </w:rPr>
        <w:t>v</w:t>
      </w:r>
      <w:r w:rsidRPr="006C35E0">
        <w:rPr>
          <w:rFonts w:ascii="Arial" w:eastAsia="Arial" w:hAnsi="Arial" w:cs="Arial"/>
          <w:sz w:val="24"/>
          <w:szCs w:val="24"/>
        </w:rPr>
        <w:t>ote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z w:val="24"/>
          <w:szCs w:val="24"/>
        </w:rPr>
        <w:t xml:space="preserve">at 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z w:val="24"/>
          <w:szCs w:val="24"/>
        </w:rPr>
        <w:t>he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spacing w:val="1"/>
          <w:sz w:val="24"/>
          <w:szCs w:val="24"/>
        </w:rPr>
        <w:t>G</w:t>
      </w:r>
      <w:r w:rsidRPr="006C35E0">
        <w:rPr>
          <w:rFonts w:ascii="Arial" w:eastAsia="Arial" w:hAnsi="Arial" w:cs="Arial"/>
          <w:sz w:val="24"/>
          <w:szCs w:val="24"/>
        </w:rPr>
        <w:t>M p</w:t>
      </w:r>
      <w:r w:rsidRPr="006C35E0">
        <w:rPr>
          <w:rFonts w:ascii="Arial" w:eastAsia="Arial" w:hAnsi="Arial" w:cs="Arial"/>
          <w:spacing w:val="-1"/>
          <w:sz w:val="24"/>
          <w:szCs w:val="24"/>
        </w:rPr>
        <w:t>l</w:t>
      </w:r>
      <w:r w:rsidRPr="006C35E0">
        <w:rPr>
          <w:rFonts w:ascii="Arial" w:eastAsia="Arial" w:hAnsi="Arial" w:cs="Arial"/>
          <w:sz w:val="24"/>
          <w:szCs w:val="24"/>
        </w:rPr>
        <w:t>e</w:t>
      </w:r>
      <w:r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sz w:val="24"/>
          <w:szCs w:val="24"/>
        </w:rPr>
        <w:t xml:space="preserve">se </w:t>
      </w:r>
      <w:r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spacing w:val="-3"/>
          <w:sz w:val="24"/>
          <w:szCs w:val="24"/>
        </w:rPr>
        <w:t>e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pacing w:val="-3"/>
          <w:sz w:val="24"/>
          <w:szCs w:val="24"/>
        </w:rPr>
        <w:t>u</w:t>
      </w:r>
      <w:r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sz w:val="24"/>
          <w:szCs w:val="24"/>
        </w:rPr>
        <w:t>n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0B28DF" w:rsidRPr="006C35E0">
        <w:rPr>
          <w:rFonts w:ascii="Arial" w:eastAsia="Arial" w:hAnsi="Arial" w:cs="Arial"/>
          <w:sz w:val="24"/>
          <w:szCs w:val="24"/>
        </w:rPr>
        <w:t xml:space="preserve">completed membership form and cheque </w:t>
      </w:r>
      <w:r w:rsidRPr="006C35E0">
        <w:rPr>
          <w:rFonts w:ascii="Arial" w:eastAsia="Arial" w:hAnsi="Arial" w:cs="Arial"/>
          <w:b/>
          <w:i/>
          <w:sz w:val="24"/>
          <w:szCs w:val="24"/>
        </w:rPr>
        <w:t>no</w:t>
      </w:r>
      <w:r w:rsidR="007118B6" w:rsidRPr="006C35E0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b/>
          <w:i/>
          <w:spacing w:val="1"/>
          <w:sz w:val="24"/>
          <w:szCs w:val="24"/>
        </w:rPr>
        <w:t>l</w:t>
      </w:r>
      <w:r w:rsidRPr="006C35E0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6C35E0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b/>
          <w:i/>
          <w:sz w:val="24"/>
          <w:szCs w:val="24"/>
        </w:rPr>
        <w:t xml:space="preserve">er </w:t>
      </w:r>
      <w:r w:rsidRPr="006C35E0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b/>
          <w:i/>
          <w:sz w:val="24"/>
          <w:szCs w:val="24"/>
        </w:rPr>
        <w:t>h</w:t>
      </w:r>
      <w:r w:rsidRPr="006C35E0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b/>
          <w:i/>
          <w:sz w:val="24"/>
          <w:szCs w:val="24"/>
        </w:rPr>
        <w:t>n</w:t>
      </w:r>
      <w:r w:rsidR="007118B6" w:rsidRPr="006C35E0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47597F" w:rsidRPr="006C35E0">
        <w:rPr>
          <w:rFonts w:ascii="Arial" w:eastAsia="Arial" w:hAnsi="Arial" w:cs="Arial"/>
          <w:sz w:val="24"/>
          <w:szCs w:val="24"/>
        </w:rPr>
        <w:t>30</w:t>
      </w:r>
      <w:r w:rsidRPr="006C35E0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6C35E0">
        <w:rPr>
          <w:rFonts w:ascii="Arial" w:eastAsia="Arial" w:hAnsi="Arial" w:cs="Arial"/>
          <w:sz w:val="24"/>
          <w:szCs w:val="24"/>
        </w:rPr>
        <w:t xml:space="preserve">pril 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z w:val="24"/>
          <w:szCs w:val="24"/>
        </w:rPr>
        <w:t>o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pacing w:val="-1"/>
          <w:sz w:val="24"/>
          <w:szCs w:val="24"/>
        </w:rPr>
        <w:t>Y</w:t>
      </w:r>
      <w:r w:rsidRPr="006C35E0">
        <w:rPr>
          <w:rFonts w:ascii="Arial" w:eastAsia="Arial" w:hAnsi="Arial" w:cs="Arial"/>
          <w:sz w:val="24"/>
          <w:szCs w:val="24"/>
        </w:rPr>
        <w:t>F</w:t>
      </w:r>
      <w:r w:rsidRPr="006C35E0">
        <w:rPr>
          <w:rFonts w:ascii="Arial" w:eastAsia="Arial" w:hAnsi="Arial" w:cs="Arial"/>
          <w:spacing w:val="-2"/>
          <w:sz w:val="24"/>
          <w:szCs w:val="24"/>
        </w:rPr>
        <w:t>N</w:t>
      </w:r>
      <w:r w:rsidRPr="006C35E0">
        <w:rPr>
          <w:rFonts w:ascii="Arial" w:eastAsia="Arial" w:hAnsi="Arial" w:cs="Arial"/>
          <w:sz w:val="24"/>
          <w:szCs w:val="24"/>
        </w:rPr>
        <w:t>I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pacing w:val="-4"/>
          <w:sz w:val="24"/>
          <w:szCs w:val="24"/>
        </w:rPr>
        <w:t>M</w:t>
      </w:r>
      <w:r w:rsidRPr="006C35E0">
        <w:rPr>
          <w:rFonts w:ascii="Arial" w:eastAsia="Arial" w:hAnsi="Arial" w:cs="Arial"/>
          <w:spacing w:val="2"/>
          <w:sz w:val="24"/>
          <w:szCs w:val="24"/>
        </w:rPr>
        <w:t>e</w:t>
      </w:r>
      <w:r w:rsidRPr="006C35E0">
        <w:rPr>
          <w:rFonts w:ascii="Arial" w:eastAsia="Arial" w:hAnsi="Arial" w:cs="Arial"/>
          <w:spacing w:val="1"/>
          <w:sz w:val="24"/>
          <w:szCs w:val="24"/>
        </w:rPr>
        <w:t>m</w:t>
      </w:r>
      <w:r w:rsidRPr="006C35E0">
        <w:rPr>
          <w:rFonts w:ascii="Arial" w:eastAsia="Arial" w:hAnsi="Arial" w:cs="Arial"/>
          <w:sz w:val="24"/>
          <w:szCs w:val="24"/>
        </w:rPr>
        <w:t>b</w:t>
      </w:r>
      <w:r w:rsidRPr="006C35E0">
        <w:rPr>
          <w:rFonts w:ascii="Arial" w:eastAsia="Arial" w:hAnsi="Arial" w:cs="Arial"/>
          <w:spacing w:val="-1"/>
          <w:sz w:val="24"/>
          <w:szCs w:val="24"/>
        </w:rPr>
        <w:t>e</w:t>
      </w:r>
      <w:r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sz w:val="24"/>
          <w:szCs w:val="24"/>
        </w:rPr>
        <w:t>sh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p S</w:t>
      </w:r>
      <w:r w:rsidRPr="006C35E0">
        <w:rPr>
          <w:rFonts w:ascii="Arial" w:eastAsia="Arial" w:hAnsi="Arial" w:cs="Arial"/>
          <w:spacing w:val="-3"/>
          <w:sz w:val="24"/>
          <w:szCs w:val="24"/>
        </w:rPr>
        <w:t>e</w:t>
      </w:r>
      <w:r w:rsidRPr="006C35E0">
        <w:rPr>
          <w:rFonts w:ascii="Arial" w:eastAsia="Arial" w:hAnsi="Arial" w:cs="Arial"/>
          <w:sz w:val="24"/>
          <w:szCs w:val="24"/>
        </w:rPr>
        <w:t>c</w:t>
      </w:r>
      <w:r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spacing w:val="-3"/>
          <w:sz w:val="24"/>
          <w:szCs w:val="24"/>
        </w:rPr>
        <w:t>e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z w:val="24"/>
          <w:szCs w:val="24"/>
        </w:rPr>
        <w:t>ary,</w:t>
      </w:r>
      <w:r w:rsidR="007118B6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9263B9" w:rsidRPr="006C35E0">
        <w:rPr>
          <w:rFonts w:ascii="Arial" w:eastAsia="Arial" w:hAnsi="Arial" w:cs="Arial"/>
          <w:sz w:val="24"/>
          <w:szCs w:val="24"/>
        </w:rPr>
        <w:t>33 Woodbank Road, Omagh, Co Tyr</w:t>
      </w:r>
      <w:r w:rsidR="00DE46F7" w:rsidRPr="006C35E0">
        <w:rPr>
          <w:rFonts w:ascii="Arial" w:eastAsia="Arial" w:hAnsi="Arial" w:cs="Arial"/>
          <w:sz w:val="24"/>
          <w:szCs w:val="24"/>
        </w:rPr>
        <w:t>one, BT79 0NB</w:t>
      </w:r>
    </w:p>
    <w:p w:rsidR="001E66FD" w:rsidRPr="006C35E0" w:rsidRDefault="001E66FD">
      <w:pPr>
        <w:spacing w:before="2" w:line="200" w:lineRule="exact"/>
        <w:rPr>
          <w:rFonts w:ascii="Arial" w:hAnsi="Arial" w:cs="Arial"/>
          <w:sz w:val="24"/>
          <w:szCs w:val="24"/>
        </w:rPr>
      </w:pPr>
    </w:p>
    <w:p w:rsidR="00E00EFA" w:rsidRDefault="00E00EFA">
      <w:pPr>
        <w:ind w:left="160"/>
        <w:rPr>
          <w:rFonts w:ascii="Arial" w:eastAsia="Arial" w:hAnsi="Arial" w:cs="Arial"/>
          <w:b/>
          <w:spacing w:val="-2"/>
          <w:sz w:val="24"/>
          <w:szCs w:val="24"/>
        </w:rPr>
      </w:pPr>
    </w:p>
    <w:p w:rsidR="001E66FD" w:rsidRPr="006C35E0" w:rsidRDefault="001F2C5B">
      <w:pPr>
        <w:ind w:left="160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b/>
          <w:spacing w:val="-2"/>
          <w:sz w:val="24"/>
          <w:szCs w:val="24"/>
        </w:rPr>
        <w:t>Volunteers Required</w:t>
      </w:r>
    </w:p>
    <w:p w:rsidR="00D73460" w:rsidRDefault="009E13D5">
      <w:pPr>
        <w:spacing w:before="2"/>
        <w:ind w:left="160" w:right="574"/>
        <w:rPr>
          <w:rFonts w:ascii="Arial" w:eastAsia="Arial" w:hAnsi="Arial" w:cs="Arial"/>
          <w:spacing w:val="-2"/>
          <w:sz w:val="24"/>
          <w:szCs w:val="24"/>
        </w:rPr>
      </w:pPr>
      <w:r w:rsidRPr="006C35E0">
        <w:rPr>
          <w:rFonts w:ascii="Arial" w:eastAsia="Arial" w:hAnsi="Arial" w:cs="Arial"/>
          <w:noProof/>
          <w:spacing w:val="-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5B014" wp14:editId="58F0C97A">
                <wp:simplePos x="0" y="0"/>
                <wp:positionH relativeFrom="column">
                  <wp:posOffset>1254125</wp:posOffset>
                </wp:positionH>
                <wp:positionV relativeFrom="paragraph">
                  <wp:posOffset>563880</wp:posOffset>
                </wp:positionV>
                <wp:extent cx="276225" cy="200025"/>
                <wp:effectExtent l="0" t="0" r="28575" b="28575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98.75pt;margin-top:44.4pt;width:21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"/>
            </w:pict>
          </mc:Fallback>
        </mc:AlternateConten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Y</w:t>
      </w:r>
      <w:r w:rsidR="00A54D08" w:rsidRPr="006C35E0">
        <w:rPr>
          <w:rFonts w:ascii="Arial" w:eastAsia="Arial" w:hAnsi="Arial" w:cs="Arial"/>
          <w:sz w:val="24"/>
          <w:szCs w:val="24"/>
        </w:rPr>
        <w:t>F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N</w:t>
      </w:r>
      <w:r w:rsidR="00A54D08" w:rsidRPr="006C35E0">
        <w:rPr>
          <w:rFonts w:ascii="Arial" w:eastAsia="Arial" w:hAnsi="Arial" w:cs="Arial"/>
          <w:sz w:val="24"/>
          <w:szCs w:val="24"/>
        </w:rPr>
        <w:t>I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z w:val="24"/>
          <w:szCs w:val="24"/>
        </w:rPr>
        <w:t>s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="00A54D08" w:rsidRPr="006C35E0">
        <w:rPr>
          <w:rFonts w:ascii="Arial" w:eastAsia="Arial" w:hAnsi="Arial" w:cs="Arial"/>
          <w:sz w:val="24"/>
          <w:szCs w:val="24"/>
        </w:rPr>
        <w:t>un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by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a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 xml:space="preserve">group 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o</w:t>
      </w:r>
      <w:r w:rsidR="00A54D08" w:rsidRPr="006C35E0">
        <w:rPr>
          <w:rFonts w:ascii="Arial" w:eastAsia="Arial" w:hAnsi="Arial" w:cs="Arial"/>
          <w:sz w:val="24"/>
          <w:szCs w:val="24"/>
        </w:rPr>
        <w:t xml:space="preserve">f 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v</w:t>
      </w:r>
      <w:r w:rsidR="00A54D08" w:rsidRPr="006C35E0">
        <w:rPr>
          <w:rFonts w:ascii="Arial" w:eastAsia="Arial" w:hAnsi="Arial" w:cs="Arial"/>
          <w:sz w:val="24"/>
          <w:szCs w:val="24"/>
        </w:rPr>
        <w:t>o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l</w:t>
      </w:r>
      <w:r w:rsidR="00A54D08" w:rsidRPr="006C35E0">
        <w:rPr>
          <w:rFonts w:ascii="Arial" w:eastAsia="Arial" w:hAnsi="Arial" w:cs="Arial"/>
          <w:sz w:val="24"/>
          <w:szCs w:val="24"/>
        </w:rPr>
        <w:t>u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n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="00A54D08" w:rsidRPr="006C35E0">
        <w:rPr>
          <w:rFonts w:ascii="Arial" w:eastAsia="Arial" w:hAnsi="Arial" w:cs="Arial"/>
          <w:sz w:val="24"/>
          <w:szCs w:val="24"/>
        </w:rPr>
        <w:t>s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b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u</w:t>
      </w:r>
      <w:r w:rsidR="00A54D08" w:rsidRPr="006C35E0">
        <w:rPr>
          <w:rFonts w:ascii="Arial" w:eastAsia="Arial" w:hAnsi="Arial" w:cs="Arial"/>
          <w:sz w:val="24"/>
          <w:szCs w:val="24"/>
        </w:rPr>
        <w:t>t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w</w:t>
      </w:r>
      <w:r w:rsidR="00A54D08" w:rsidRPr="006C35E0">
        <w:rPr>
          <w:rFonts w:ascii="Arial" w:eastAsia="Arial" w:hAnsi="Arial" w:cs="Arial"/>
          <w:sz w:val="24"/>
          <w:szCs w:val="24"/>
        </w:rPr>
        <w:t>e need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m</w:t>
      </w:r>
      <w:r w:rsidR="00A54D08" w:rsidRPr="006C35E0">
        <w:rPr>
          <w:rFonts w:ascii="Arial" w:eastAsia="Arial" w:hAnsi="Arial" w:cs="Arial"/>
          <w:sz w:val="24"/>
          <w:szCs w:val="24"/>
        </w:rPr>
        <w:t>ore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h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el</w:t>
      </w:r>
      <w:r w:rsidR="00A54D08" w:rsidRPr="006C35E0">
        <w:rPr>
          <w:rFonts w:ascii="Arial" w:eastAsia="Arial" w:hAnsi="Arial" w:cs="Arial"/>
          <w:sz w:val="24"/>
          <w:szCs w:val="24"/>
        </w:rPr>
        <w:t>p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s</w:t>
      </w:r>
      <w:r w:rsidR="00A54D08" w:rsidRPr="006C35E0">
        <w:rPr>
          <w:rFonts w:ascii="Arial" w:eastAsia="Arial" w:hAnsi="Arial" w:cs="Arial"/>
          <w:sz w:val="24"/>
          <w:szCs w:val="24"/>
        </w:rPr>
        <w:t xml:space="preserve">. 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D</w:t>
      </w:r>
      <w:r w:rsidR="00A54D08" w:rsidRPr="006C35E0">
        <w:rPr>
          <w:rFonts w:ascii="Arial" w:eastAsia="Arial" w:hAnsi="Arial" w:cs="Arial"/>
          <w:sz w:val="24"/>
          <w:szCs w:val="24"/>
        </w:rPr>
        <w:t xml:space="preserve">o 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y</w:t>
      </w:r>
      <w:r w:rsidR="00A54D08" w:rsidRPr="006C35E0">
        <w:rPr>
          <w:rFonts w:ascii="Arial" w:eastAsia="Arial" w:hAnsi="Arial" w:cs="Arial"/>
          <w:sz w:val="24"/>
          <w:szCs w:val="24"/>
        </w:rPr>
        <w:t>ou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h</w:t>
      </w:r>
      <w:r w:rsidR="00A54D08" w:rsidRPr="006C35E0">
        <w:rPr>
          <w:rFonts w:ascii="Arial" w:eastAsia="Arial" w:hAnsi="Arial" w:cs="Arial"/>
          <w:sz w:val="24"/>
          <w:szCs w:val="24"/>
        </w:rPr>
        <w:t>a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v</w:t>
      </w:r>
      <w:r w:rsidR="00A54D08" w:rsidRPr="006C35E0">
        <w:rPr>
          <w:rFonts w:ascii="Arial" w:eastAsia="Arial" w:hAnsi="Arial" w:cs="Arial"/>
          <w:sz w:val="24"/>
          <w:szCs w:val="24"/>
        </w:rPr>
        <w:t>e any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of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z w:val="24"/>
          <w:szCs w:val="24"/>
        </w:rPr>
        <w:t>h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z w:val="24"/>
          <w:szCs w:val="24"/>
        </w:rPr>
        <w:t>se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 w:rsidR="00A54D08" w:rsidRPr="006C35E0">
        <w:rPr>
          <w:rFonts w:ascii="Arial" w:eastAsia="Arial" w:hAnsi="Arial" w:cs="Arial"/>
          <w:spacing w:val="2"/>
          <w:sz w:val="24"/>
          <w:szCs w:val="24"/>
        </w:rPr>
        <w:t>k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ill</w:t>
      </w:r>
      <w:r w:rsidR="00A54D08" w:rsidRPr="006C35E0">
        <w:rPr>
          <w:rFonts w:ascii="Arial" w:eastAsia="Arial" w:hAnsi="Arial" w:cs="Arial"/>
          <w:sz w:val="24"/>
          <w:szCs w:val="24"/>
        </w:rPr>
        <w:t xml:space="preserve">s: </w:t>
      </w:r>
      <w:r w:rsidR="00A54D08" w:rsidRPr="006C35E0">
        <w:rPr>
          <w:rFonts w:ascii="Arial" w:eastAsia="Arial" w:hAnsi="Arial" w:cs="Arial"/>
          <w:spacing w:val="3"/>
          <w:sz w:val="24"/>
          <w:szCs w:val="24"/>
        </w:rPr>
        <w:t>f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z w:val="24"/>
          <w:szCs w:val="24"/>
        </w:rPr>
        <w:t>n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="00A54D08" w:rsidRPr="006C35E0">
        <w:rPr>
          <w:rFonts w:ascii="Arial" w:eastAsia="Arial" w:hAnsi="Arial" w:cs="Arial"/>
          <w:sz w:val="24"/>
          <w:szCs w:val="24"/>
        </w:rPr>
        <w:t>nc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z w:val="24"/>
          <w:szCs w:val="24"/>
        </w:rPr>
        <w:t>,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a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d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m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z w:val="24"/>
          <w:szCs w:val="24"/>
        </w:rPr>
        <w:t>n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z w:val="24"/>
          <w:szCs w:val="24"/>
        </w:rPr>
        <w:t>s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="00A54D08" w:rsidRPr="006C35E0">
        <w:rPr>
          <w:rFonts w:ascii="Arial" w:eastAsia="Arial" w:hAnsi="Arial" w:cs="Arial"/>
          <w:sz w:val="24"/>
          <w:szCs w:val="24"/>
        </w:rPr>
        <w:t>ati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o</w:t>
      </w:r>
      <w:r w:rsidR="00A54D08" w:rsidRPr="006C35E0">
        <w:rPr>
          <w:rFonts w:ascii="Arial" w:eastAsia="Arial" w:hAnsi="Arial" w:cs="Arial"/>
          <w:sz w:val="24"/>
          <w:szCs w:val="24"/>
        </w:rPr>
        <w:t>n,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m</w:t>
      </w:r>
      <w:r w:rsidR="00A54D08" w:rsidRPr="006C35E0">
        <w:rPr>
          <w:rFonts w:ascii="Arial" w:eastAsia="Arial" w:hAnsi="Arial" w:cs="Arial"/>
          <w:sz w:val="24"/>
          <w:szCs w:val="24"/>
        </w:rPr>
        <w:t>a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r</w:t>
      </w:r>
      <w:r w:rsidR="00A54D08" w:rsidRPr="006C35E0">
        <w:rPr>
          <w:rFonts w:ascii="Arial" w:eastAsia="Arial" w:hAnsi="Arial" w:cs="Arial"/>
          <w:spacing w:val="2"/>
          <w:sz w:val="24"/>
          <w:szCs w:val="24"/>
        </w:rPr>
        <w:t>k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z w:val="24"/>
          <w:szCs w:val="24"/>
        </w:rPr>
        <w:t>n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g</w:t>
      </w:r>
      <w:r w:rsidR="00A54D08" w:rsidRPr="006C35E0">
        <w:rPr>
          <w:rFonts w:ascii="Arial" w:eastAsia="Arial" w:hAnsi="Arial" w:cs="Arial"/>
          <w:sz w:val="24"/>
          <w:szCs w:val="24"/>
        </w:rPr>
        <w:t>,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w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z w:val="24"/>
          <w:szCs w:val="24"/>
        </w:rPr>
        <w:t>n</w:t>
      </w:r>
      <w:r w:rsidR="00A54D08" w:rsidRPr="006C35E0">
        <w:rPr>
          <w:rFonts w:ascii="Arial" w:eastAsia="Arial" w:hAnsi="Arial" w:cs="Arial"/>
          <w:spacing w:val="2"/>
          <w:sz w:val="24"/>
          <w:szCs w:val="24"/>
        </w:rPr>
        <w:t>g</w:t>
      </w:r>
      <w:r w:rsidR="00A54D08" w:rsidRPr="006C35E0">
        <w:rPr>
          <w:rFonts w:ascii="Arial" w:eastAsia="Arial" w:hAnsi="Arial" w:cs="Arial"/>
          <w:sz w:val="24"/>
          <w:szCs w:val="24"/>
        </w:rPr>
        <w:t>,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c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o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m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p</w:t>
      </w:r>
      <w:r w:rsidR="00A54D08" w:rsidRPr="006C35E0">
        <w:rPr>
          <w:rFonts w:ascii="Arial" w:eastAsia="Arial" w:hAnsi="Arial" w:cs="Arial"/>
          <w:sz w:val="24"/>
          <w:szCs w:val="24"/>
        </w:rPr>
        <w:t>u</w:t>
      </w:r>
      <w:r w:rsidR="00A54D08" w:rsidRPr="006C35E0">
        <w:rPr>
          <w:rFonts w:ascii="Arial" w:eastAsia="Arial" w:hAnsi="Arial" w:cs="Arial"/>
          <w:spacing w:val="2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z w:val="24"/>
          <w:szCs w:val="24"/>
        </w:rPr>
        <w:t>er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or d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z w:val="24"/>
          <w:szCs w:val="24"/>
        </w:rPr>
        <w:t>s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pacing w:val="2"/>
          <w:sz w:val="24"/>
          <w:szCs w:val="24"/>
        </w:rPr>
        <w:t>g</w:t>
      </w:r>
      <w:r w:rsidR="00A54D08" w:rsidRPr="006C35E0">
        <w:rPr>
          <w:rFonts w:ascii="Arial" w:eastAsia="Arial" w:hAnsi="Arial" w:cs="Arial"/>
          <w:sz w:val="24"/>
          <w:szCs w:val="24"/>
        </w:rPr>
        <w:t>n?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z w:val="24"/>
          <w:szCs w:val="24"/>
        </w:rPr>
        <w:t>f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y</w:t>
      </w:r>
      <w:r w:rsidR="00A54D08" w:rsidRPr="006C35E0">
        <w:rPr>
          <w:rFonts w:ascii="Arial" w:eastAsia="Arial" w:hAnsi="Arial" w:cs="Arial"/>
          <w:sz w:val="24"/>
          <w:szCs w:val="24"/>
        </w:rPr>
        <w:t>ou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w</w:t>
      </w:r>
      <w:r w:rsidR="00A54D08" w:rsidRPr="006C35E0">
        <w:rPr>
          <w:rFonts w:ascii="Arial" w:eastAsia="Arial" w:hAnsi="Arial" w:cs="Arial"/>
          <w:sz w:val="24"/>
          <w:szCs w:val="24"/>
        </w:rPr>
        <w:t>o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ul</w:t>
      </w:r>
      <w:r w:rsidR="00A54D08" w:rsidRPr="006C35E0">
        <w:rPr>
          <w:rFonts w:ascii="Arial" w:eastAsia="Arial" w:hAnsi="Arial" w:cs="Arial"/>
          <w:sz w:val="24"/>
          <w:szCs w:val="24"/>
        </w:rPr>
        <w:t>d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be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w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l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li</w:t>
      </w:r>
      <w:r w:rsidR="00A54D08" w:rsidRPr="006C35E0">
        <w:rPr>
          <w:rFonts w:ascii="Arial" w:eastAsia="Arial" w:hAnsi="Arial" w:cs="Arial"/>
          <w:sz w:val="24"/>
          <w:szCs w:val="24"/>
        </w:rPr>
        <w:t>ng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z w:val="24"/>
          <w:szCs w:val="24"/>
        </w:rPr>
        <w:t xml:space="preserve">o 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v</w:t>
      </w:r>
      <w:r w:rsidR="00A54D08" w:rsidRPr="006C35E0">
        <w:rPr>
          <w:rFonts w:ascii="Arial" w:eastAsia="Arial" w:hAnsi="Arial" w:cs="Arial"/>
          <w:sz w:val="24"/>
          <w:szCs w:val="24"/>
        </w:rPr>
        <w:t>o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l</w:t>
      </w:r>
      <w:r w:rsidR="00A54D08" w:rsidRPr="006C35E0">
        <w:rPr>
          <w:rFonts w:ascii="Arial" w:eastAsia="Arial" w:hAnsi="Arial" w:cs="Arial"/>
          <w:sz w:val="24"/>
          <w:szCs w:val="24"/>
        </w:rPr>
        <w:t>u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n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z w:val="24"/>
          <w:szCs w:val="24"/>
        </w:rPr>
        <w:t xml:space="preserve">r 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z w:val="24"/>
          <w:szCs w:val="24"/>
        </w:rPr>
        <w:t>o su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p</w:t>
      </w:r>
      <w:r w:rsidR="00A54D08" w:rsidRPr="006C35E0">
        <w:rPr>
          <w:rFonts w:ascii="Arial" w:eastAsia="Arial" w:hAnsi="Arial" w:cs="Arial"/>
          <w:sz w:val="24"/>
          <w:szCs w:val="24"/>
        </w:rPr>
        <w:t>p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o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="00A54D08" w:rsidRPr="006C35E0">
        <w:rPr>
          <w:rFonts w:ascii="Arial" w:eastAsia="Arial" w:hAnsi="Arial" w:cs="Arial"/>
          <w:sz w:val="24"/>
          <w:szCs w:val="24"/>
        </w:rPr>
        <w:t xml:space="preserve">t 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z w:val="24"/>
          <w:szCs w:val="24"/>
        </w:rPr>
        <w:t>he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CE1D16">
        <w:rPr>
          <w:rFonts w:ascii="Arial" w:eastAsia="Arial" w:hAnsi="Arial" w:cs="Arial"/>
          <w:sz w:val="24"/>
          <w:szCs w:val="24"/>
        </w:rPr>
        <w:t>C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o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mm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it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e’</w:t>
      </w:r>
      <w:r w:rsidR="00A54D08" w:rsidRPr="006C35E0">
        <w:rPr>
          <w:rFonts w:ascii="Arial" w:eastAsia="Arial" w:hAnsi="Arial" w:cs="Arial"/>
          <w:sz w:val="24"/>
          <w:szCs w:val="24"/>
        </w:rPr>
        <w:t>s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w</w:t>
      </w:r>
      <w:r w:rsidR="00A54D08" w:rsidRPr="006C35E0">
        <w:rPr>
          <w:rFonts w:ascii="Arial" w:eastAsia="Arial" w:hAnsi="Arial" w:cs="Arial"/>
          <w:sz w:val="24"/>
          <w:szCs w:val="24"/>
        </w:rPr>
        <w:t>ork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(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y</w:t>
      </w:r>
      <w:r w:rsidR="00A54D08" w:rsidRPr="006C35E0">
        <w:rPr>
          <w:rFonts w:ascii="Arial" w:eastAsia="Arial" w:hAnsi="Arial" w:cs="Arial"/>
          <w:sz w:val="24"/>
          <w:szCs w:val="24"/>
        </w:rPr>
        <w:t>ou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d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o</w:t>
      </w:r>
      <w:r w:rsidR="00A54D08" w:rsidRPr="006C35E0">
        <w:rPr>
          <w:rFonts w:ascii="Arial" w:eastAsia="Arial" w:hAnsi="Arial" w:cs="Arial"/>
          <w:sz w:val="24"/>
          <w:szCs w:val="24"/>
        </w:rPr>
        <w:t>n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’</w:t>
      </w:r>
      <w:r w:rsidR="00A54D08" w:rsidRPr="006C35E0">
        <w:rPr>
          <w:rFonts w:ascii="Arial" w:eastAsia="Arial" w:hAnsi="Arial" w:cs="Arial"/>
          <w:sz w:val="24"/>
          <w:szCs w:val="24"/>
        </w:rPr>
        <w:t>t h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v</w:t>
      </w:r>
      <w:r w:rsidR="00A54D08" w:rsidRPr="006C35E0">
        <w:rPr>
          <w:rFonts w:ascii="Arial" w:eastAsia="Arial" w:hAnsi="Arial" w:cs="Arial"/>
          <w:sz w:val="24"/>
          <w:szCs w:val="24"/>
        </w:rPr>
        <w:t xml:space="preserve">e </w:t>
      </w:r>
      <w:r w:rsidR="00A54D08" w:rsidRPr="006C35E0">
        <w:rPr>
          <w:rFonts w:ascii="Arial" w:eastAsia="Arial" w:hAnsi="Arial" w:cs="Arial"/>
          <w:spacing w:val="2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z w:val="24"/>
          <w:szCs w:val="24"/>
        </w:rPr>
        <w:t>o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j</w:t>
      </w:r>
      <w:r w:rsidR="00A54D08" w:rsidRPr="006C35E0">
        <w:rPr>
          <w:rFonts w:ascii="Arial" w:eastAsia="Arial" w:hAnsi="Arial" w:cs="Arial"/>
          <w:sz w:val="24"/>
          <w:szCs w:val="24"/>
        </w:rPr>
        <w:t>o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CE1D16">
        <w:rPr>
          <w:rFonts w:ascii="Arial" w:eastAsia="Arial" w:hAnsi="Arial" w:cs="Arial"/>
          <w:sz w:val="24"/>
          <w:szCs w:val="24"/>
        </w:rPr>
        <w:t>n the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CE1D16">
        <w:rPr>
          <w:rFonts w:ascii="Arial" w:eastAsia="Arial" w:hAnsi="Arial" w:cs="Arial"/>
          <w:sz w:val="24"/>
          <w:szCs w:val="24"/>
        </w:rPr>
        <w:t>C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o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mm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it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z w:val="24"/>
          <w:szCs w:val="24"/>
        </w:rPr>
        <w:t xml:space="preserve">) 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z w:val="24"/>
          <w:szCs w:val="24"/>
        </w:rPr>
        <w:t>h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z w:val="24"/>
          <w:szCs w:val="24"/>
        </w:rPr>
        <w:t>n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p</w:t>
      </w:r>
      <w:r w:rsidR="00A54D08" w:rsidRPr="006C35E0">
        <w:rPr>
          <w:rFonts w:ascii="Arial" w:eastAsia="Arial" w:hAnsi="Arial" w:cs="Arial"/>
          <w:spacing w:val="-4"/>
          <w:sz w:val="24"/>
          <w:szCs w:val="24"/>
        </w:rPr>
        <w:t>l</w:t>
      </w:r>
      <w:r w:rsidR="00A54D08" w:rsidRPr="006C35E0">
        <w:rPr>
          <w:rFonts w:ascii="Arial" w:eastAsia="Arial" w:hAnsi="Arial" w:cs="Arial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="00A54D08" w:rsidRPr="006C35E0">
        <w:rPr>
          <w:rFonts w:ascii="Arial" w:eastAsia="Arial" w:hAnsi="Arial" w:cs="Arial"/>
          <w:sz w:val="24"/>
          <w:szCs w:val="24"/>
        </w:rPr>
        <w:t xml:space="preserve">se </w:t>
      </w:r>
      <w:r w:rsidR="00A54D08" w:rsidRPr="006C35E0">
        <w:rPr>
          <w:rFonts w:ascii="Arial" w:eastAsia="Arial" w:hAnsi="Arial" w:cs="Arial"/>
          <w:spacing w:val="2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c</w:t>
      </w:r>
      <w:r w:rsidR="00A54D08" w:rsidRPr="006C35E0">
        <w:rPr>
          <w:rFonts w:ascii="Arial" w:eastAsia="Arial" w:hAnsi="Arial" w:cs="Arial"/>
          <w:sz w:val="24"/>
          <w:szCs w:val="24"/>
        </w:rPr>
        <w:t>k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h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="00A54D08" w:rsidRPr="006C35E0">
        <w:rPr>
          <w:rFonts w:ascii="Arial" w:eastAsia="Arial" w:hAnsi="Arial" w:cs="Arial"/>
          <w:sz w:val="24"/>
          <w:szCs w:val="24"/>
        </w:rPr>
        <w:t>e.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S</w:t>
      </w:r>
      <w:r w:rsidR="00A54D08" w:rsidRPr="006C35E0">
        <w:rPr>
          <w:rFonts w:ascii="Arial" w:eastAsia="Arial" w:hAnsi="Arial" w:cs="Arial"/>
          <w:sz w:val="24"/>
          <w:szCs w:val="24"/>
        </w:rPr>
        <w:t>o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m</w:t>
      </w:r>
      <w:r w:rsidR="00A54D08" w:rsidRPr="006C35E0">
        <w:rPr>
          <w:rFonts w:ascii="Arial" w:eastAsia="Arial" w:hAnsi="Arial" w:cs="Arial"/>
          <w:sz w:val="24"/>
          <w:szCs w:val="24"/>
        </w:rPr>
        <w:t>e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o</w:t>
      </w:r>
      <w:r w:rsidR="00A54D08" w:rsidRPr="006C35E0">
        <w:rPr>
          <w:rFonts w:ascii="Arial" w:eastAsia="Arial" w:hAnsi="Arial" w:cs="Arial"/>
          <w:sz w:val="24"/>
          <w:szCs w:val="24"/>
        </w:rPr>
        <w:t xml:space="preserve">ne 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wil</w:t>
      </w:r>
      <w:r w:rsidR="00A54D08" w:rsidRPr="006C35E0">
        <w:rPr>
          <w:rFonts w:ascii="Arial" w:eastAsia="Arial" w:hAnsi="Arial" w:cs="Arial"/>
          <w:sz w:val="24"/>
          <w:szCs w:val="24"/>
        </w:rPr>
        <w:t>l co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n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z w:val="24"/>
          <w:szCs w:val="24"/>
        </w:rPr>
        <w:t>act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y</w:t>
      </w:r>
      <w:r w:rsidR="00A54D08" w:rsidRPr="006C35E0">
        <w:rPr>
          <w:rFonts w:ascii="Arial" w:eastAsia="Arial" w:hAnsi="Arial" w:cs="Arial"/>
          <w:sz w:val="24"/>
          <w:szCs w:val="24"/>
        </w:rPr>
        <w:t>ou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A54D08" w:rsidRPr="006C35E0">
        <w:rPr>
          <w:rFonts w:ascii="Arial" w:eastAsia="Arial" w:hAnsi="Arial" w:cs="Arial"/>
          <w:sz w:val="24"/>
          <w:szCs w:val="24"/>
        </w:rPr>
        <w:t>o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d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="00A54D08" w:rsidRPr="006C35E0">
        <w:rPr>
          <w:rFonts w:ascii="Arial" w:eastAsia="Arial" w:hAnsi="Arial" w:cs="Arial"/>
          <w:sz w:val="24"/>
          <w:szCs w:val="24"/>
        </w:rPr>
        <w:t>scu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s</w:t>
      </w:r>
      <w:r w:rsidR="00A54D08" w:rsidRPr="006C35E0">
        <w:rPr>
          <w:rFonts w:ascii="Arial" w:eastAsia="Arial" w:hAnsi="Arial" w:cs="Arial"/>
          <w:sz w:val="24"/>
          <w:szCs w:val="24"/>
        </w:rPr>
        <w:t>s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w</w:t>
      </w:r>
      <w:r w:rsidR="00A54D08" w:rsidRPr="006C35E0">
        <w:rPr>
          <w:rFonts w:ascii="Arial" w:eastAsia="Arial" w:hAnsi="Arial" w:cs="Arial"/>
          <w:sz w:val="24"/>
          <w:szCs w:val="24"/>
        </w:rPr>
        <w:t>h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="00A54D08" w:rsidRPr="006C35E0">
        <w:rPr>
          <w:rFonts w:ascii="Arial" w:eastAsia="Arial" w:hAnsi="Arial" w:cs="Arial"/>
          <w:sz w:val="24"/>
          <w:szCs w:val="24"/>
        </w:rPr>
        <w:t>t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y</w:t>
      </w:r>
      <w:r w:rsidR="00A54D08" w:rsidRPr="006C35E0">
        <w:rPr>
          <w:rFonts w:ascii="Arial" w:eastAsia="Arial" w:hAnsi="Arial" w:cs="Arial"/>
          <w:sz w:val="24"/>
          <w:szCs w:val="24"/>
        </w:rPr>
        <w:t>ou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can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do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z w:val="24"/>
          <w:szCs w:val="24"/>
        </w:rPr>
        <w:t>o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="00A54D08" w:rsidRPr="006C35E0">
        <w:rPr>
          <w:rFonts w:ascii="Arial" w:eastAsia="Arial" w:hAnsi="Arial" w:cs="Arial"/>
          <w:sz w:val="24"/>
          <w:szCs w:val="24"/>
        </w:rPr>
        <w:t>h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el</w:t>
      </w:r>
      <w:r w:rsidR="00A54D08" w:rsidRPr="006C35E0">
        <w:rPr>
          <w:rFonts w:ascii="Arial" w:eastAsia="Arial" w:hAnsi="Arial" w:cs="Arial"/>
          <w:sz w:val="24"/>
          <w:szCs w:val="24"/>
        </w:rPr>
        <w:t>p us</w:t>
      </w:r>
      <w:r w:rsidR="00A54D08" w:rsidRPr="006C35E0">
        <w:rPr>
          <w:rFonts w:ascii="Arial" w:eastAsia="Arial" w:hAnsi="Arial" w:cs="Arial"/>
          <w:spacing w:val="-2"/>
          <w:sz w:val="24"/>
          <w:szCs w:val="24"/>
        </w:rPr>
        <w:t>…</w:t>
      </w:r>
      <w:r w:rsidR="00D73460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:rsidR="001E66FD" w:rsidRPr="006C35E0" w:rsidRDefault="00D73460">
      <w:pPr>
        <w:spacing w:before="2"/>
        <w:ind w:left="160" w:right="5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A54D08" w:rsidRPr="006C35E0">
        <w:rPr>
          <w:rFonts w:ascii="Arial" w:eastAsia="Arial" w:hAnsi="Arial" w:cs="Arial"/>
          <w:sz w:val="24"/>
          <w:szCs w:val="24"/>
        </w:rPr>
        <w:t>h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="00A54D08" w:rsidRPr="006C35E0">
        <w:rPr>
          <w:rFonts w:ascii="Arial" w:eastAsia="Arial" w:hAnsi="Arial" w:cs="Arial"/>
          <w:spacing w:val="-3"/>
          <w:sz w:val="24"/>
          <w:szCs w:val="24"/>
        </w:rPr>
        <w:t>n</w:t>
      </w:r>
      <w:r w:rsidR="00A54D08" w:rsidRPr="006C35E0">
        <w:rPr>
          <w:rFonts w:ascii="Arial" w:eastAsia="Arial" w:hAnsi="Arial" w:cs="Arial"/>
          <w:sz w:val="24"/>
          <w:szCs w:val="24"/>
        </w:rPr>
        <w:t>k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 w:rsidR="00A54D08" w:rsidRPr="006C35E0">
        <w:rPr>
          <w:rFonts w:ascii="Arial" w:eastAsia="Arial" w:hAnsi="Arial" w:cs="Arial"/>
          <w:sz w:val="24"/>
          <w:szCs w:val="24"/>
        </w:rPr>
        <w:t>o</w:t>
      </w:r>
      <w:r w:rsidR="00A54D08" w:rsidRPr="006C35E0">
        <w:rPr>
          <w:rFonts w:ascii="Arial" w:eastAsia="Arial" w:hAnsi="Arial" w:cs="Arial"/>
          <w:spacing w:val="-1"/>
          <w:sz w:val="24"/>
          <w:szCs w:val="24"/>
        </w:rPr>
        <w:t>u</w:t>
      </w:r>
      <w:r w:rsidR="00A54D08" w:rsidRPr="006C35E0">
        <w:rPr>
          <w:rFonts w:ascii="Arial" w:eastAsia="Arial" w:hAnsi="Arial" w:cs="Arial"/>
          <w:sz w:val="24"/>
          <w:szCs w:val="24"/>
        </w:rPr>
        <w:t>.</w:t>
      </w:r>
    </w:p>
    <w:p w:rsidR="00DE46F7" w:rsidRPr="006C35E0" w:rsidRDefault="000B74F1" w:rsidP="00A57C43">
      <w:pPr>
        <w:spacing w:line="400" w:lineRule="exact"/>
        <w:ind w:right="119"/>
        <w:jc w:val="center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92032" behindDoc="1" locked="0" layoutInCell="1" allowOverlap="1" wp14:anchorId="2926CD7A" wp14:editId="50A58CEC">
            <wp:simplePos x="0" y="0"/>
            <wp:positionH relativeFrom="page">
              <wp:posOffset>6057900</wp:posOffset>
            </wp:positionH>
            <wp:positionV relativeFrom="page">
              <wp:posOffset>275590</wp:posOffset>
            </wp:positionV>
            <wp:extent cx="1100552" cy="109537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52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6F7" w:rsidRPr="006C35E0" w:rsidRDefault="00DE46F7">
      <w:pPr>
        <w:rPr>
          <w:rFonts w:ascii="Arial" w:eastAsia="Arial" w:hAnsi="Arial" w:cs="Arial"/>
          <w:b/>
          <w:position w:val="-1"/>
          <w:sz w:val="24"/>
          <w:szCs w:val="24"/>
        </w:rPr>
      </w:pPr>
    </w:p>
    <w:p w:rsidR="00DE46F7" w:rsidRPr="006C35E0" w:rsidRDefault="00E105AD" w:rsidP="00767BAC">
      <w:pPr>
        <w:spacing w:line="400" w:lineRule="exact"/>
        <w:ind w:right="119"/>
        <w:rPr>
          <w:rFonts w:ascii="Arial" w:eastAsia="Arial" w:hAnsi="Arial" w:cs="Arial"/>
          <w:b/>
          <w:sz w:val="24"/>
          <w:szCs w:val="24"/>
        </w:rPr>
      </w:pPr>
      <w:r w:rsidRPr="006C35E0">
        <w:rPr>
          <w:rFonts w:ascii="Arial" w:eastAsia="Arial" w:hAnsi="Arial" w:cs="Arial"/>
          <w:b/>
          <w:sz w:val="24"/>
          <w:szCs w:val="24"/>
        </w:rPr>
        <w:t>Da</w:t>
      </w:r>
      <w:r w:rsidR="00767BAC" w:rsidRPr="006C35E0">
        <w:rPr>
          <w:rFonts w:ascii="Arial" w:eastAsia="Arial" w:hAnsi="Arial" w:cs="Arial"/>
          <w:b/>
          <w:sz w:val="24"/>
          <w:szCs w:val="24"/>
        </w:rPr>
        <w:t>ta Protection</w:t>
      </w:r>
      <w:r w:rsidR="006A27E6" w:rsidRPr="006C35E0">
        <w:rPr>
          <w:rFonts w:ascii="Arial" w:eastAsia="Arial" w:hAnsi="Arial" w:cs="Arial"/>
          <w:b/>
          <w:sz w:val="24"/>
          <w:szCs w:val="24"/>
        </w:rPr>
        <w:t>, Processing</w:t>
      </w:r>
      <w:r w:rsidR="00767BAC" w:rsidRPr="006C35E0">
        <w:rPr>
          <w:rFonts w:ascii="Arial" w:eastAsia="Arial" w:hAnsi="Arial" w:cs="Arial"/>
          <w:b/>
          <w:sz w:val="24"/>
          <w:szCs w:val="24"/>
        </w:rPr>
        <w:t xml:space="preserve"> and Privacy</w:t>
      </w:r>
    </w:p>
    <w:p w:rsidR="00257422" w:rsidRPr="006C35E0" w:rsidRDefault="00257422" w:rsidP="00B56A76">
      <w:pPr>
        <w:rPr>
          <w:rFonts w:ascii="Arial" w:hAnsi="Arial" w:cs="Arial"/>
          <w:sz w:val="24"/>
          <w:szCs w:val="24"/>
        </w:rPr>
      </w:pPr>
    </w:p>
    <w:p w:rsidR="000A2669" w:rsidRPr="006C35E0" w:rsidRDefault="000A2669" w:rsidP="00B56A76">
      <w:pPr>
        <w:rPr>
          <w:rFonts w:ascii="Arial" w:hAnsi="Arial" w:cs="Arial"/>
          <w:sz w:val="24"/>
          <w:szCs w:val="24"/>
        </w:rPr>
      </w:pPr>
    </w:p>
    <w:p w:rsidR="000A2669" w:rsidRPr="006C35E0" w:rsidRDefault="000A2669" w:rsidP="00B56A76">
      <w:pPr>
        <w:rPr>
          <w:rFonts w:ascii="Arial" w:hAnsi="Arial" w:cs="Arial"/>
          <w:sz w:val="24"/>
          <w:szCs w:val="24"/>
        </w:rPr>
      </w:pPr>
    </w:p>
    <w:p w:rsidR="00623AD4" w:rsidRDefault="00052DCE" w:rsidP="00623A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line with</w:t>
      </w:r>
      <w:r w:rsidR="00321A83" w:rsidRPr="006C35E0">
        <w:rPr>
          <w:rFonts w:ascii="Arial" w:hAnsi="Arial" w:cs="Arial"/>
          <w:sz w:val="24"/>
          <w:szCs w:val="24"/>
        </w:rPr>
        <w:t xml:space="preserve"> </w:t>
      </w:r>
      <w:r w:rsidR="009263B9" w:rsidRPr="006C35E0">
        <w:rPr>
          <w:rFonts w:ascii="Arial" w:hAnsi="Arial" w:cs="Arial"/>
          <w:sz w:val="24"/>
          <w:szCs w:val="24"/>
        </w:rPr>
        <w:t>Data Protection Regulation</w:t>
      </w:r>
      <w:r>
        <w:rPr>
          <w:rFonts w:ascii="Arial" w:hAnsi="Arial" w:cs="Arial"/>
          <w:sz w:val="24"/>
          <w:szCs w:val="24"/>
        </w:rPr>
        <w:t>s</w:t>
      </w:r>
      <w:r w:rsidR="009263B9" w:rsidRPr="006C35E0">
        <w:rPr>
          <w:rFonts w:ascii="Arial" w:hAnsi="Arial" w:cs="Arial"/>
          <w:sz w:val="24"/>
          <w:szCs w:val="24"/>
        </w:rPr>
        <w:t xml:space="preserve"> </w:t>
      </w:r>
      <w:r w:rsidR="00321A83" w:rsidRPr="006C35E0">
        <w:rPr>
          <w:rFonts w:ascii="Arial" w:hAnsi="Arial" w:cs="Arial"/>
          <w:sz w:val="24"/>
          <w:szCs w:val="24"/>
        </w:rPr>
        <w:t>t</w:t>
      </w:r>
      <w:r w:rsidR="009263B9" w:rsidRPr="006C35E0">
        <w:rPr>
          <w:rFonts w:ascii="Arial" w:hAnsi="Arial" w:cs="Arial"/>
          <w:sz w:val="24"/>
          <w:szCs w:val="24"/>
        </w:rPr>
        <w:t>he Yoga Fellow</w:t>
      </w:r>
      <w:r w:rsidR="009865C8">
        <w:rPr>
          <w:rFonts w:ascii="Arial" w:hAnsi="Arial" w:cs="Arial"/>
          <w:sz w:val="24"/>
          <w:szCs w:val="24"/>
        </w:rPr>
        <w:t>ship of Northern Ireland require</w:t>
      </w:r>
      <w:r w:rsidR="00207B94" w:rsidRPr="006C35E0">
        <w:rPr>
          <w:rFonts w:ascii="Arial" w:hAnsi="Arial" w:cs="Arial"/>
          <w:sz w:val="24"/>
          <w:szCs w:val="24"/>
        </w:rPr>
        <w:t>s to have your express permission, known as ”opting in”</w:t>
      </w:r>
      <w:r w:rsidR="00321A83" w:rsidRPr="006C35E0">
        <w:rPr>
          <w:rFonts w:ascii="Arial" w:hAnsi="Arial" w:cs="Arial"/>
          <w:sz w:val="24"/>
          <w:szCs w:val="24"/>
        </w:rPr>
        <w:t>,</w:t>
      </w:r>
      <w:r w:rsidR="00207B94" w:rsidRPr="006C35E0">
        <w:rPr>
          <w:rFonts w:ascii="Arial" w:hAnsi="Arial" w:cs="Arial"/>
          <w:sz w:val="24"/>
          <w:szCs w:val="24"/>
        </w:rPr>
        <w:t xml:space="preserve"> in order to </w:t>
      </w:r>
      <w:r w:rsidR="009263B9" w:rsidRPr="006C35E0">
        <w:rPr>
          <w:rFonts w:ascii="Arial" w:hAnsi="Arial" w:cs="Arial"/>
          <w:sz w:val="24"/>
          <w:szCs w:val="24"/>
        </w:rPr>
        <w:t>process your personal information</w:t>
      </w:r>
      <w:r w:rsidR="00207B94" w:rsidRPr="006C35E0">
        <w:rPr>
          <w:rFonts w:ascii="Arial" w:hAnsi="Arial" w:cs="Arial"/>
          <w:sz w:val="24"/>
          <w:szCs w:val="24"/>
        </w:rPr>
        <w:t>.</w:t>
      </w:r>
      <w:r w:rsidR="00767BAC" w:rsidRPr="006C35E0">
        <w:rPr>
          <w:rFonts w:ascii="Arial" w:hAnsi="Arial" w:cs="Arial"/>
          <w:sz w:val="24"/>
          <w:szCs w:val="24"/>
        </w:rPr>
        <w:t xml:space="preserve"> </w:t>
      </w:r>
      <w:r w:rsidR="009263B9" w:rsidRPr="006C35E0">
        <w:rPr>
          <w:rFonts w:ascii="Arial" w:hAnsi="Arial" w:cs="Arial"/>
          <w:sz w:val="24"/>
          <w:szCs w:val="24"/>
        </w:rPr>
        <w:t xml:space="preserve"> Please read through the</w:t>
      </w:r>
      <w:r w:rsidR="00207B94" w:rsidRPr="006C35E0">
        <w:rPr>
          <w:rFonts w:ascii="Arial" w:hAnsi="Arial" w:cs="Arial"/>
          <w:sz w:val="24"/>
          <w:szCs w:val="24"/>
        </w:rPr>
        <w:t xml:space="preserve"> following options and register your </w:t>
      </w:r>
      <w:r w:rsidR="009263B9" w:rsidRPr="006C35E0">
        <w:rPr>
          <w:rFonts w:ascii="Arial" w:hAnsi="Arial" w:cs="Arial"/>
          <w:sz w:val="24"/>
          <w:szCs w:val="24"/>
        </w:rPr>
        <w:t xml:space="preserve">agreement </w:t>
      </w:r>
      <w:r w:rsidR="00207B94" w:rsidRPr="006C35E0">
        <w:rPr>
          <w:rFonts w:ascii="Arial" w:hAnsi="Arial" w:cs="Arial"/>
          <w:sz w:val="24"/>
          <w:szCs w:val="24"/>
        </w:rPr>
        <w:t xml:space="preserve">by ticking each box </w:t>
      </w:r>
      <w:r w:rsidR="009263B9" w:rsidRPr="006C35E0">
        <w:rPr>
          <w:rFonts w:ascii="Arial" w:hAnsi="Arial" w:cs="Arial"/>
          <w:sz w:val="24"/>
          <w:szCs w:val="24"/>
        </w:rPr>
        <w:t>w</w:t>
      </w:r>
      <w:r w:rsidR="00104322">
        <w:rPr>
          <w:rFonts w:ascii="Arial" w:hAnsi="Arial" w:cs="Arial"/>
          <w:sz w:val="24"/>
          <w:szCs w:val="24"/>
        </w:rPr>
        <w:t>h</w:t>
      </w:r>
      <w:r w:rsidR="009263B9" w:rsidRPr="006C35E0">
        <w:rPr>
          <w:rFonts w:ascii="Arial" w:hAnsi="Arial" w:cs="Arial"/>
          <w:sz w:val="24"/>
          <w:szCs w:val="24"/>
        </w:rPr>
        <w:t>ere appropriate and return it a</w:t>
      </w:r>
      <w:r w:rsidR="00207B94" w:rsidRPr="006C35E0">
        <w:rPr>
          <w:rFonts w:ascii="Arial" w:hAnsi="Arial" w:cs="Arial"/>
          <w:sz w:val="24"/>
          <w:szCs w:val="24"/>
        </w:rPr>
        <w:t xml:space="preserve">long with your membership form to the Membership Secretary. </w:t>
      </w:r>
      <w:r w:rsidR="00623AD4" w:rsidRPr="006C35E0">
        <w:rPr>
          <w:rFonts w:ascii="Arial" w:hAnsi="Arial" w:cs="Arial"/>
          <w:sz w:val="24"/>
          <w:szCs w:val="24"/>
        </w:rPr>
        <w:t>The information you provide in this form will be used solely for dealing with you as a member of The Yoga Fellowship of Northern Ireland.  We will not share your personal data to third parties without your permission and all data will be held securely.</w:t>
      </w:r>
    </w:p>
    <w:p w:rsidR="00716251" w:rsidRPr="006C35E0" w:rsidRDefault="00716251" w:rsidP="00623AD4">
      <w:pPr>
        <w:rPr>
          <w:rFonts w:ascii="Arial" w:hAnsi="Arial" w:cs="Arial"/>
          <w:sz w:val="24"/>
          <w:szCs w:val="24"/>
        </w:rPr>
      </w:pPr>
    </w:p>
    <w:p w:rsidR="00B56A76" w:rsidRPr="006C35E0" w:rsidRDefault="00207B94" w:rsidP="00B56A76">
      <w:pPr>
        <w:rPr>
          <w:rFonts w:ascii="Arial" w:hAnsi="Arial" w:cs="Arial"/>
          <w:sz w:val="24"/>
          <w:szCs w:val="24"/>
        </w:rPr>
      </w:pPr>
      <w:r w:rsidRPr="006C35E0">
        <w:rPr>
          <w:rFonts w:ascii="Arial" w:hAnsi="Arial" w:cs="Arial"/>
          <w:sz w:val="24"/>
          <w:szCs w:val="24"/>
        </w:rPr>
        <w:t xml:space="preserve">You can view </w:t>
      </w:r>
      <w:r w:rsidR="009263B9" w:rsidRPr="006C35E0">
        <w:rPr>
          <w:rFonts w:ascii="Arial" w:hAnsi="Arial" w:cs="Arial"/>
          <w:sz w:val="24"/>
          <w:szCs w:val="24"/>
        </w:rPr>
        <w:t>further information on YFNI’s</w:t>
      </w:r>
      <w:r w:rsidR="00B56A76" w:rsidRPr="006C35E0">
        <w:rPr>
          <w:rFonts w:ascii="Arial" w:hAnsi="Arial" w:cs="Arial"/>
          <w:sz w:val="24"/>
          <w:szCs w:val="24"/>
        </w:rPr>
        <w:t xml:space="preserve"> Data Privacy Policy</w:t>
      </w:r>
      <w:r w:rsidR="000A2669" w:rsidRPr="006C35E0">
        <w:rPr>
          <w:rFonts w:ascii="Arial" w:hAnsi="Arial" w:cs="Arial"/>
          <w:sz w:val="24"/>
          <w:szCs w:val="24"/>
        </w:rPr>
        <w:t xml:space="preserve"> </w:t>
      </w:r>
      <w:r w:rsidRPr="006C35E0">
        <w:rPr>
          <w:rFonts w:ascii="Arial" w:hAnsi="Arial" w:cs="Arial"/>
          <w:sz w:val="24"/>
          <w:szCs w:val="24"/>
        </w:rPr>
        <w:t xml:space="preserve">on </w:t>
      </w:r>
      <w:r w:rsidR="000A2669" w:rsidRPr="006C35E0">
        <w:rPr>
          <w:rFonts w:ascii="Arial" w:hAnsi="Arial" w:cs="Arial"/>
          <w:sz w:val="24"/>
          <w:szCs w:val="24"/>
        </w:rPr>
        <w:t>our website</w:t>
      </w:r>
      <w:r w:rsidR="00B56A76" w:rsidRPr="006C35E0">
        <w:rPr>
          <w:rFonts w:ascii="Arial" w:hAnsi="Arial" w:cs="Arial"/>
          <w:sz w:val="24"/>
          <w:szCs w:val="24"/>
        </w:rPr>
        <w:t xml:space="preserve"> at </w:t>
      </w:r>
      <w:hyperlink r:id="rId11" w:history="1">
        <w:r w:rsidR="00B56A76" w:rsidRPr="006C35E0">
          <w:rPr>
            <w:rStyle w:val="Hyperlink"/>
            <w:rFonts w:ascii="Arial" w:eastAsiaTheme="majorEastAsia" w:hAnsi="Arial" w:cs="Arial"/>
            <w:sz w:val="24"/>
            <w:szCs w:val="24"/>
          </w:rPr>
          <w:t>https://www.yfni.co.uk/privacy-statement</w:t>
        </w:r>
      </w:hyperlink>
    </w:p>
    <w:p w:rsidR="00B56A76" w:rsidRPr="006C35E0" w:rsidRDefault="00767BAC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  <w:t xml:space="preserve">Please tick    </w:t>
      </w:r>
    </w:p>
    <w:p w:rsidR="00E105AD" w:rsidRPr="006C35E0" w:rsidRDefault="00E105AD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56A76" w:rsidRPr="006C35E0" w:rsidRDefault="00C2502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C35E0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81B59" wp14:editId="6D5DF3EE">
                <wp:simplePos x="0" y="0"/>
                <wp:positionH relativeFrom="column">
                  <wp:posOffset>5740400</wp:posOffset>
                </wp:positionH>
                <wp:positionV relativeFrom="paragraph">
                  <wp:posOffset>62865</wp:posOffset>
                </wp:positionV>
                <wp:extent cx="333375" cy="285750"/>
                <wp:effectExtent l="9525" t="13970" r="9525" b="508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52pt;margin-top:4.95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"/>
            </w:pict>
          </mc:Fallback>
        </mc:AlternateContent>
      </w:r>
      <w:r w:rsidR="00E105AD" w:rsidRPr="006C35E0">
        <w:rPr>
          <w:rFonts w:ascii="Arial" w:hAnsi="Arial" w:cs="Arial"/>
          <w:sz w:val="24"/>
          <w:szCs w:val="24"/>
          <w:shd w:val="clear" w:color="auto" w:fill="FFFFFF"/>
        </w:rPr>
        <w:t xml:space="preserve">I give my consent for my personal data to be </w:t>
      </w:r>
      <w:r w:rsidR="009B06EE">
        <w:rPr>
          <w:rFonts w:ascii="Arial" w:hAnsi="Arial" w:cs="Arial"/>
          <w:sz w:val="24"/>
          <w:szCs w:val="24"/>
          <w:shd w:val="clear" w:color="auto" w:fill="FFFFFF"/>
        </w:rPr>
        <w:t>held</w:t>
      </w:r>
      <w:r w:rsidR="00E105AD" w:rsidRPr="006C35E0">
        <w:rPr>
          <w:rFonts w:ascii="Arial" w:hAnsi="Arial" w:cs="Arial"/>
          <w:sz w:val="24"/>
          <w:szCs w:val="24"/>
          <w:shd w:val="clear" w:color="auto" w:fill="FFFFFF"/>
        </w:rPr>
        <w:t xml:space="preserve"> by </w:t>
      </w:r>
    </w:p>
    <w:p w:rsidR="00DE46F7" w:rsidRPr="006C35E0" w:rsidRDefault="00E105A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C35E0">
        <w:rPr>
          <w:rFonts w:ascii="Arial" w:hAnsi="Arial" w:cs="Arial"/>
          <w:sz w:val="24"/>
          <w:szCs w:val="24"/>
          <w:shd w:val="clear" w:color="auto" w:fill="FFFFFF"/>
        </w:rPr>
        <w:t>The Yoga Fellowshi</w:t>
      </w:r>
      <w:r w:rsidR="00B56A76" w:rsidRPr="006C35E0">
        <w:rPr>
          <w:rFonts w:ascii="Arial" w:hAnsi="Arial" w:cs="Arial"/>
          <w:sz w:val="24"/>
          <w:szCs w:val="24"/>
          <w:shd w:val="clear" w:color="auto" w:fill="FFFFFF"/>
        </w:rPr>
        <w:t>p of Northern Ireland</w:t>
      </w:r>
      <w:r w:rsidRPr="006C35E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105AD" w:rsidRPr="006C35E0" w:rsidRDefault="00E105AD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67BAC" w:rsidRPr="006C35E0" w:rsidRDefault="00C25022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A990B" wp14:editId="74FE2444">
                <wp:simplePos x="0" y="0"/>
                <wp:positionH relativeFrom="column">
                  <wp:posOffset>5740400</wp:posOffset>
                </wp:positionH>
                <wp:positionV relativeFrom="paragraph">
                  <wp:posOffset>48895</wp:posOffset>
                </wp:positionV>
                <wp:extent cx="333375" cy="285750"/>
                <wp:effectExtent l="9525" t="13970" r="9525" b="508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52pt;margin-top:3.85pt;width: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"/>
            </w:pict>
          </mc:Fallback>
        </mc:AlternateContent>
      </w:r>
      <w:r w:rsidR="00767BAC" w:rsidRPr="006C35E0">
        <w:rPr>
          <w:rFonts w:ascii="Arial" w:eastAsia="Arial" w:hAnsi="Arial" w:cs="Arial"/>
          <w:sz w:val="24"/>
          <w:szCs w:val="24"/>
        </w:rPr>
        <w:t>I wish to receive email updates from The Yoga Fellowship of Northern Ireland</w:t>
      </w:r>
    </w:p>
    <w:p w:rsidR="00767BAC" w:rsidRPr="006C35E0" w:rsidRDefault="00767BAC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</w:p>
    <w:p w:rsidR="00C6352C" w:rsidRPr="006C35E0" w:rsidRDefault="00C25022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24CC6" wp14:editId="3D081C60">
                <wp:simplePos x="0" y="0"/>
                <wp:positionH relativeFrom="column">
                  <wp:posOffset>5740400</wp:posOffset>
                </wp:positionH>
                <wp:positionV relativeFrom="paragraph">
                  <wp:posOffset>127635</wp:posOffset>
                </wp:positionV>
                <wp:extent cx="333375" cy="285750"/>
                <wp:effectExtent l="9525" t="13335" r="9525" b="571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52pt;margin-top:10.05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"/>
            </w:pict>
          </mc:Fallback>
        </mc:AlternateContent>
      </w:r>
      <w:r w:rsidR="00C6352C" w:rsidRPr="006C35E0">
        <w:rPr>
          <w:rFonts w:ascii="Arial" w:eastAsia="Arial" w:hAnsi="Arial" w:cs="Arial"/>
          <w:sz w:val="24"/>
          <w:szCs w:val="24"/>
        </w:rPr>
        <w:t>I am a Yoga Teacher and wish my profi</w:t>
      </w:r>
      <w:r w:rsidR="003E2729">
        <w:rPr>
          <w:rFonts w:ascii="Arial" w:eastAsia="Arial" w:hAnsi="Arial" w:cs="Arial"/>
          <w:sz w:val="24"/>
          <w:szCs w:val="24"/>
        </w:rPr>
        <w:t>le on the website to be public</w:t>
      </w:r>
      <w:r w:rsidR="00C6352C" w:rsidRPr="006C35E0">
        <w:rPr>
          <w:rFonts w:ascii="Arial" w:eastAsia="Arial" w:hAnsi="Arial" w:cs="Arial"/>
          <w:sz w:val="24"/>
          <w:szCs w:val="24"/>
        </w:rPr>
        <w:t>ly</w:t>
      </w:r>
    </w:p>
    <w:p w:rsidR="00C6352C" w:rsidRPr="006C35E0" w:rsidRDefault="00C6352C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z w:val="24"/>
          <w:szCs w:val="24"/>
        </w:rPr>
        <w:t>visible and understand that I am responsible for the accuracy of the information</w:t>
      </w:r>
    </w:p>
    <w:p w:rsidR="00257422" w:rsidRPr="006C35E0" w:rsidRDefault="00C6352C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z w:val="24"/>
          <w:szCs w:val="24"/>
        </w:rPr>
        <w:t>held on that profile</w:t>
      </w:r>
      <w:r w:rsidR="0035232E" w:rsidRPr="006C35E0">
        <w:rPr>
          <w:rFonts w:ascii="Arial" w:eastAsia="Arial" w:hAnsi="Arial" w:cs="Arial"/>
          <w:sz w:val="24"/>
          <w:szCs w:val="24"/>
        </w:rPr>
        <w:t>.</w:t>
      </w:r>
    </w:p>
    <w:p w:rsidR="006A27E6" w:rsidRPr="006C35E0" w:rsidRDefault="006A27E6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</w:p>
    <w:p w:rsidR="006A27E6" w:rsidRPr="006C35E0" w:rsidRDefault="00C25022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55D8C" wp14:editId="4952B96C">
                <wp:simplePos x="0" y="0"/>
                <wp:positionH relativeFrom="column">
                  <wp:posOffset>5740400</wp:posOffset>
                </wp:positionH>
                <wp:positionV relativeFrom="paragraph">
                  <wp:posOffset>92710</wp:posOffset>
                </wp:positionV>
                <wp:extent cx="333375" cy="285750"/>
                <wp:effectExtent l="9525" t="10160" r="9525" b="8890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52pt;margin-top:7.3pt;width:26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"/>
            </w:pict>
          </mc:Fallback>
        </mc:AlternateContent>
      </w:r>
      <w:r w:rsidR="0000511F">
        <w:rPr>
          <w:rFonts w:ascii="Arial" w:eastAsia="Arial" w:hAnsi="Arial" w:cs="Arial"/>
          <w:sz w:val="24"/>
          <w:szCs w:val="24"/>
        </w:rPr>
        <w:t>As a Teaching M</w:t>
      </w:r>
      <w:r w:rsidR="00257422" w:rsidRPr="006C35E0">
        <w:rPr>
          <w:rFonts w:ascii="Arial" w:eastAsia="Arial" w:hAnsi="Arial" w:cs="Arial"/>
          <w:sz w:val="24"/>
          <w:szCs w:val="24"/>
        </w:rPr>
        <w:t>ember I would like</w:t>
      </w:r>
      <w:r w:rsidR="006A27E6" w:rsidRPr="006C35E0">
        <w:rPr>
          <w:rFonts w:ascii="Arial" w:eastAsia="Arial" w:hAnsi="Arial" w:cs="Arial"/>
          <w:sz w:val="24"/>
          <w:szCs w:val="24"/>
        </w:rPr>
        <w:t xml:space="preserve"> The Yoga Fellowship of Northern </w:t>
      </w:r>
    </w:p>
    <w:p w:rsidR="00257422" w:rsidRPr="006C35E0" w:rsidRDefault="00257422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z w:val="24"/>
          <w:szCs w:val="24"/>
        </w:rPr>
        <w:t>Ireland to share my contact details with members of the public</w:t>
      </w:r>
      <w:r w:rsidR="00623AD4" w:rsidRPr="006C35E0">
        <w:rPr>
          <w:rFonts w:ascii="Arial" w:eastAsia="Arial" w:hAnsi="Arial" w:cs="Arial"/>
          <w:sz w:val="24"/>
          <w:szCs w:val="24"/>
        </w:rPr>
        <w:t>.</w:t>
      </w:r>
    </w:p>
    <w:p w:rsidR="006A27E6" w:rsidRPr="006C35E0" w:rsidRDefault="006A27E6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</w:p>
    <w:p w:rsidR="00C15AB4" w:rsidRDefault="00C15AB4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</w:p>
    <w:p w:rsidR="00184965" w:rsidRPr="006C35E0" w:rsidRDefault="000A2669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z w:val="24"/>
          <w:szCs w:val="24"/>
        </w:rPr>
        <w:t xml:space="preserve">You may change these preferences at any time by contacting </w:t>
      </w:r>
      <w:hyperlink r:id="rId12" w:history="1">
        <w:r w:rsidRPr="006C35E0">
          <w:rPr>
            <w:rStyle w:val="Hyperlink"/>
            <w:rFonts w:ascii="Arial" w:eastAsia="Arial" w:hAnsi="Arial" w:cs="Arial"/>
            <w:sz w:val="24"/>
            <w:szCs w:val="24"/>
          </w:rPr>
          <w:t>membership@yfni.co.uk</w:t>
        </w:r>
      </w:hyperlink>
      <w:r w:rsidRPr="006C35E0">
        <w:rPr>
          <w:rFonts w:ascii="Arial" w:eastAsia="Arial" w:hAnsi="Arial" w:cs="Arial"/>
          <w:sz w:val="24"/>
          <w:szCs w:val="24"/>
        </w:rPr>
        <w:t xml:space="preserve"> </w:t>
      </w:r>
    </w:p>
    <w:p w:rsidR="009263B9" w:rsidRPr="006C35E0" w:rsidRDefault="009263B9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</w:p>
    <w:p w:rsidR="009263B9" w:rsidRPr="006C35E0" w:rsidRDefault="009263B9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</w:p>
    <w:p w:rsidR="0035232E" w:rsidRPr="006C35E0" w:rsidRDefault="006A27E6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z w:val="24"/>
          <w:szCs w:val="24"/>
        </w:rPr>
        <w:t xml:space="preserve"> </w:t>
      </w:r>
    </w:p>
    <w:p w:rsidR="0035232E" w:rsidRPr="006C35E0" w:rsidRDefault="0035232E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</w:p>
    <w:p w:rsidR="0035232E" w:rsidRPr="006C35E0" w:rsidRDefault="0035232E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</w:p>
    <w:p w:rsidR="0035232E" w:rsidRPr="006C35E0" w:rsidRDefault="0035232E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</w:p>
    <w:p w:rsidR="006A27E6" w:rsidRPr="006C35E0" w:rsidRDefault="006A27E6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z w:val="24"/>
          <w:szCs w:val="24"/>
        </w:rPr>
        <w:t>Signed:</w:t>
      </w: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</w:r>
      <w:r w:rsidRPr="006C35E0">
        <w:rPr>
          <w:rFonts w:ascii="Arial" w:eastAsia="Arial" w:hAnsi="Arial" w:cs="Arial"/>
          <w:sz w:val="24"/>
          <w:szCs w:val="24"/>
        </w:rPr>
        <w:tab/>
        <w:t>Date:</w:t>
      </w:r>
    </w:p>
    <w:p w:rsidR="000A2669" w:rsidRPr="006C35E0" w:rsidRDefault="000A2669" w:rsidP="00767BAC">
      <w:pPr>
        <w:spacing w:line="400" w:lineRule="exact"/>
        <w:ind w:right="119"/>
        <w:rPr>
          <w:rFonts w:ascii="Arial" w:eastAsia="Arial" w:hAnsi="Arial" w:cs="Arial"/>
          <w:sz w:val="24"/>
          <w:szCs w:val="24"/>
        </w:rPr>
      </w:pPr>
    </w:p>
    <w:p w:rsidR="000A2669" w:rsidRPr="006C35E0" w:rsidRDefault="000A2669">
      <w:pPr>
        <w:spacing w:line="200" w:lineRule="exact"/>
        <w:rPr>
          <w:rFonts w:ascii="Arial" w:hAnsi="Arial" w:cs="Arial"/>
          <w:sz w:val="24"/>
          <w:szCs w:val="24"/>
        </w:rPr>
      </w:pPr>
    </w:p>
    <w:p w:rsidR="000A2669" w:rsidRPr="006C35E0" w:rsidRDefault="000A2669">
      <w:pPr>
        <w:spacing w:line="200" w:lineRule="exact"/>
        <w:rPr>
          <w:rFonts w:ascii="Arial" w:hAnsi="Arial" w:cs="Arial"/>
          <w:sz w:val="24"/>
          <w:szCs w:val="24"/>
        </w:rPr>
      </w:pPr>
    </w:p>
    <w:p w:rsidR="000A2669" w:rsidRPr="006C35E0" w:rsidRDefault="000A2669">
      <w:pPr>
        <w:spacing w:line="200" w:lineRule="exact"/>
        <w:rPr>
          <w:rFonts w:ascii="Arial" w:hAnsi="Arial" w:cs="Arial"/>
          <w:sz w:val="24"/>
          <w:szCs w:val="24"/>
        </w:rPr>
      </w:pPr>
    </w:p>
    <w:p w:rsidR="00A05B2F" w:rsidRDefault="00A05B2F">
      <w:pPr>
        <w:rPr>
          <w:rFonts w:ascii="Arial" w:eastAsia="Arial" w:hAnsi="Arial" w:cs="Arial"/>
          <w:b/>
          <w:position w:val="-2"/>
          <w:sz w:val="24"/>
          <w:szCs w:val="24"/>
        </w:rPr>
      </w:pPr>
      <w:r>
        <w:rPr>
          <w:rFonts w:ascii="Arial" w:eastAsia="Arial" w:hAnsi="Arial" w:cs="Arial"/>
          <w:b/>
          <w:position w:val="-2"/>
          <w:sz w:val="24"/>
          <w:szCs w:val="24"/>
        </w:rPr>
        <w:br w:type="page"/>
      </w:r>
    </w:p>
    <w:p w:rsidR="001E66FD" w:rsidRPr="006C35E0" w:rsidRDefault="000B74F1">
      <w:pPr>
        <w:spacing w:line="660" w:lineRule="exact"/>
        <w:ind w:left="16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94080" behindDoc="1" locked="0" layoutInCell="1" allowOverlap="1" wp14:anchorId="5ED4F423" wp14:editId="2AA6B9C8">
            <wp:simplePos x="0" y="0"/>
            <wp:positionH relativeFrom="page">
              <wp:posOffset>6210300</wp:posOffset>
            </wp:positionH>
            <wp:positionV relativeFrom="page">
              <wp:posOffset>200025</wp:posOffset>
            </wp:positionV>
            <wp:extent cx="1024255" cy="1000125"/>
            <wp:effectExtent l="0" t="0" r="444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D08" w:rsidRPr="006C35E0">
        <w:rPr>
          <w:rFonts w:ascii="Arial" w:eastAsia="Arial" w:hAnsi="Arial" w:cs="Arial"/>
          <w:b/>
          <w:position w:val="-2"/>
          <w:sz w:val="24"/>
          <w:szCs w:val="24"/>
        </w:rPr>
        <w:t>Teaching Rec</w:t>
      </w:r>
      <w:r w:rsidR="00A54D08" w:rsidRPr="006C35E0">
        <w:rPr>
          <w:rFonts w:ascii="Arial" w:eastAsia="Arial" w:hAnsi="Arial" w:cs="Arial"/>
          <w:b/>
          <w:spacing w:val="1"/>
          <w:position w:val="-2"/>
          <w:sz w:val="24"/>
          <w:szCs w:val="24"/>
        </w:rPr>
        <w:t>o</w:t>
      </w:r>
      <w:r w:rsidR="00A54D08" w:rsidRPr="006C35E0">
        <w:rPr>
          <w:rFonts w:ascii="Arial" w:eastAsia="Arial" w:hAnsi="Arial" w:cs="Arial"/>
          <w:b/>
          <w:position w:val="-2"/>
          <w:sz w:val="24"/>
          <w:szCs w:val="24"/>
        </w:rPr>
        <w:t>rd</w:t>
      </w:r>
    </w:p>
    <w:p w:rsidR="001E66FD" w:rsidRPr="006C35E0" w:rsidRDefault="001E66FD">
      <w:pPr>
        <w:spacing w:line="200" w:lineRule="exact"/>
        <w:rPr>
          <w:rFonts w:ascii="Arial" w:hAnsi="Arial" w:cs="Arial"/>
          <w:sz w:val="24"/>
          <w:szCs w:val="24"/>
        </w:rPr>
      </w:pPr>
    </w:p>
    <w:p w:rsidR="001E66FD" w:rsidRPr="006C35E0" w:rsidRDefault="001E66FD">
      <w:pPr>
        <w:spacing w:before="13" w:line="220" w:lineRule="exact"/>
        <w:rPr>
          <w:rFonts w:ascii="Arial" w:hAnsi="Arial" w:cs="Arial"/>
          <w:sz w:val="24"/>
          <w:szCs w:val="24"/>
        </w:rPr>
      </w:pPr>
    </w:p>
    <w:p w:rsidR="00535A93" w:rsidRDefault="00535A93">
      <w:pPr>
        <w:spacing w:before="25"/>
        <w:ind w:left="220"/>
        <w:rPr>
          <w:rFonts w:ascii="Arial" w:eastAsia="Arial" w:hAnsi="Arial" w:cs="Arial"/>
          <w:b/>
          <w:color w:val="2A2A2A"/>
          <w:spacing w:val="-1"/>
          <w:sz w:val="24"/>
          <w:szCs w:val="24"/>
        </w:rPr>
      </w:pPr>
    </w:p>
    <w:p w:rsidR="001E66FD" w:rsidRPr="006C35E0" w:rsidRDefault="00A54D08">
      <w:pPr>
        <w:spacing w:before="25"/>
        <w:ind w:left="220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b/>
          <w:color w:val="2A2A2A"/>
          <w:spacing w:val="-1"/>
          <w:sz w:val="24"/>
          <w:szCs w:val="24"/>
        </w:rPr>
        <w:t>Con</w:t>
      </w:r>
      <w:r w:rsidRPr="006C35E0">
        <w:rPr>
          <w:rFonts w:ascii="Arial" w:eastAsia="Arial" w:hAnsi="Arial" w:cs="Arial"/>
          <w:b/>
          <w:color w:val="2A2A2A"/>
          <w:sz w:val="24"/>
          <w:szCs w:val="24"/>
        </w:rPr>
        <w:t>t</w:t>
      </w:r>
      <w:r w:rsidRPr="006C35E0">
        <w:rPr>
          <w:rFonts w:ascii="Arial" w:eastAsia="Arial" w:hAnsi="Arial" w:cs="Arial"/>
          <w:b/>
          <w:color w:val="2A2A2A"/>
          <w:spacing w:val="1"/>
          <w:sz w:val="24"/>
          <w:szCs w:val="24"/>
        </w:rPr>
        <w:t>i</w:t>
      </w:r>
      <w:r w:rsidRPr="006C35E0">
        <w:rPr>
          <w:rFonts w:ascii="Arial" w:eastAsia="Arial" w:hAnsi="Arial" w:cs="Arial"/>
          <w:b/>
          <w:color w:val="2A2A2A"/>
          <w:spacing w:val="-1"/>
          <w:sz w:val="24"/>
          <w:szCs w:val="24"/>
        </w:rPr>
        <w:t>nuou</w:t>
      </w:r>
      <w:r w:rsidRPr="006C35E0">
        <w:rPr>
          <w:rFonts w:ascii="Arial" w:eastAsia="Arial" w:hAnsi="Arial" w:cs="Arial"/>
          <w:b/>
          <w:color w:val="2A2A2A"/>
          <w:sz w:val="24"/>
          <w:szCs w:val="24"/>
        </w:rPr>
        <w:t>s</w:t>
      </w:r>
      <w:r w:rsidR="00434AAE" w:rsidRPr="006C35E0">
        <w:rPr>
          <w:rFonts w:ascii="Arial" w:eastAsia="Arial" w:hAnsi="Arial" w:cs="Arial"/>
          <w:b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b/>
          <w:color w:val="2A2A2A"/>
          <w:sz w:val="24"/>
          <w:szCs w:val="24"/>
        </w:rPr>
        <w:t>P</w:t>
      </w:r>
      <w:r w:rsidRPr="006C35E0">
        <w:rPr>
          <w:rFonts w:ascii="Arial" w:eastAsia="Arial" w:hAnsi="Arial" w:cs="Arial"/>
          <w:b/>
          <w:color w:val="2A2A2A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b/>
          <w:color w:val="2A2A2A"/>
          <w:spacing w:val="-1"/>
          <w:sz w:val="24"/>
          <w:szCs w:val="24"/>
        </w:rPr>
        <w:t>o</w:t>
      </w:r>
      <w:r w:rsidRPr="006C35E0">
        <w:rPr>
          <w:rFonts w:ascii="Arial" w:eastAsia="Arial" w:hAnsi="Arial" w:cs="Arial"/>
          <w:b/>
          <w:color w:val="2A2A2A"/>
          <w:sz w:val="24"/>
          <w:szCs w:val="24"/>
        </w:rPr>
        <w:t>fess</w:t>
      </w:r>
      <w:r w:rsidRPr="006C35E0">
        <w:rPr>
          <w:rFonts w:ascii="Arial" w:eastAsia="Arial" w:hAnsi="Arial" w:cs="Arial"/>
          <w:b/>
          <w:color w:val="2A2A2A"/>
          <w:spacing w:val="1"/>
          <w:sz w:val="24"/>
          <w:szCs w:val="24"/>
        </w:rPr>
        <w:t>i</w:t>
      </w:r>
      <w:r w:rsidRPr="006C35E0">
        <w:rPr>
          <w:rFonts w:ascii="Arial" w:eastAsia="Arial" w:hAnsi="Arial" w:cs="Arial"/>
          <w:b/>
          <w:color w:val="2A2A2A"/>
          <w:spacing w:val="-1"/>
          <w:sz w:val="24"/>
          <w:szCs w:val="24"/>
        </w:rPr>
        <w:t>on</w:t>
      </w:r>
      <w:r w:rsidRPr="006C35E0">
        <w:rPr>
          <w:rFonts w:ascii="Arial" w:eastAsia="Arial" w:hAnsi="Arial" w:cs="Arial"/>
          <w:b/>
          <w:color w:val="2A2A2A"/>
          <w:sz w:val="24"/>
          <w:szCs w:val="24"/>
        </w:rPr>
        <w:t>al</w:t>
      </w:r>
      <w:r w:rsidR="00434AAE" w:rsidRPr="006C35E0">
        <w:rPr>
          <w:rFonts w:ascii="Arial" w:eastAsia="Arial" w:hAnsi="Arial" w:cs="Arial"/>
          <w:b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b/>
          <w:color w:val="2A2A2A"/>
          <w:spacing w:val="-1"/>
          <w:sz w:val="24"/>
          <w:szCs w:val="24"/>
        </w:rPr>
        <w:t>D</w:t>
      </w:r>
      <w:r w:rsidRPr="006C35E0">
        <w:rPr>
          <w:rFonts w:ascii="Arial" w:eastAsia="Arial" w:hAnsi="Arial" w:cs="Arial"/>
          <w:b/>
          <w:color w:val="2A2A2A"/>
          <w:sz w:val="24"/>
          <w:szCs w:val="24"/>
        </w:rPr>
        <w:t>e</w:t>
      </w:r>
      <w:r w:rsidRPr="006C35E0">
        <w:rPr>
          <w:rFonts w:ascii="Arial" w:eastAsia="Arial" w:hAnsi="Arial" w:cs="Arial"/>
          <w:b/>
          <w:color w:val="2A2A2A"/>
          <w:spacing w:val="-3"/>
          <w:sz w:val="24"/>
          <w:szCs w:val="24"/>
        </w:rPr>
        <w:t>v</w:t>
      </w:r>
      <w:r w:rsidRPr="006C35E0">
        <w:rPr>
          <w:rFonts w:ascii="Arial" w:eastAsia="Arial" w:hAnsi="Arial" w:cs="Arial"/>
          <w:b/>
          <w:color w:val="2A2A2A"/>
          <w:sz w:val="24"/>
          <w:szCs w:val="24"/>
        </w:rPr>
        <w:t>e</w:t>
      </w:r>
      <w:r w:rsidRPr="006C35E0">
        <w:rPr>
          <w:rFonts w:ascii="Arial" w:eastAsia="Arial" w:hAnsi="Arial" w:cs="Arial"/>
          <w:b/>
          <w:color w:val="2A2A2A"/>
          <w:spacing w:val="1"/>
          <w:sz w:val="24"/>
          <w:szCs w:val="24"/>
        </w:rPr>
        <w:t>l</w:t>
      </w:r>
      <w:r w:rsidRPr="006C35E0">
        <w:rPr>
          <w:rFonts w:ascii="Arial" w:eastAsia="Arial" w:hAnsi="Arial" w:cs="Arial"/>
          <w:b/>
          <w:color w:val="2A2A2A"/>
          <w:spacing w:val="-1"/>
          <w:sz w:val="24"/>
          <w:szCs w:val="24"/>
        </w:rPr>
        <w:t>op</w:t>
      </w:r>
      <w:r w:rsidRPr="006C35E0">
        <w:rPr>
          <w:rFonts w:ascii="Arial" w:eastAsia="Arial" w:hAnsi="Arial" w:cs="Arial"/>
          <w:b/>
          <w:color w:val="2A2A2A"/>
          <w:sz w:val="24"/>
          <w:szCs w:val="24"/>
        </w:rPr>
        <w:t>me</w:t>
      </w:r>
      <w:r w:rsidRPr="006C35E0">
        <w:rPr>
          <w:rFonts w:ascii="Arial" w:eastAsia="Arial" w:hAnsi="Arial" w:cs="Arial"/>
          <w:b/>
          <w:color w:val="2A2A2A"/>
          <w:spacing w:val="-1"/>
          <w:sz w:val="24"/>
          <w:szCs w:val="24"/>
        </w:rPr>
        <w:t>n</w:t>
      </w:r>
      <w:r w:rsidRPr="006C35E0">
        <w:rPr>
          <w:rFonts w:ascii="Arial" w:eastAsia="Arial" w:hAnsi="Arial" w:cs="Arial"/>
          <w:b/>
          <w:color w:val="2A2A2A"/>
          <w:sz w:val="24"/>
          <w:szCs w:val="24"/>
        </w:rPr>
        <w:t>t</w:t>
      </w:r>
    </w:p>
    <w:p w:rsidR="001E66FD" w:rsidRPr="006C35E0" w:rsidRDefault="00A54D08">
      <w:pPr>
        <w:ind w:left="220" w:right="386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Y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F</w:t>
      </w:r>
      <w:r w:rsidRPr="006C35E0">
        <w:rPr>
          <w:rFonts w:ascii="Arial" w:eastAsia="Arial" w:hAnsi="Arial" w:cs="Arial"/>
          <w:color w:val="2A2A2A"/>
          <w:spacing w:val="-2"/>
          <w:sz w:val="24"/>
          <w:szCs w:val="24"/>
        </w:rPr>
        <w:t>N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I</w:t>
      </w:r>
      <w:r w:rsidR="00434AAE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color w:val="2A2A2A"/>
          <w:spacing w:val="-3"/>
          <w:sz w:val="24"/>
          <w:szCs w:val="24"/>
        </w:rPr>
        <w:t>e</w:t>
      </w:r>
      <w:r w:rsidRPr="006C35E0">
        <w:rPr>
          <w:rFonts w:ascii="Arial" w:eastAsia="Arial" w:hAnsi="Arial" w:cs="Arial"/>
          <w:color w:val="2A2A2A"/>
          <w:spacing w:val="2"/>
          <w:sz w:val="24"/>
          <w:szCs w:val="24"/>
        </w:rPr>
        <w:t>q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u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color w:val="2A2A2A"/>
          <w:spacing w:val="-3"/>
          <w:sz w:val="24"/>
          <w:szCs w:val="24"/>
        </w:rPr>
        <w:t>e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s</w:t>
      </w:r>
      <w:r w:rsidR="00434AAE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a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l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l</w:t>
      </w:r>
      <w:r w:rsidR="00434AAE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e</w:t>
      </w:r>
      <w:r w:rsidRPr="006C35E0">
        <w:rPr>
          <w:rFonts w:ascii="Arial" w:eastAsia="Arial" w:hAnsi="Arial" w:cs="Arial"/>
          <w:color w:val="2A2A2A"/>
          <w:spacing w:val="-3"/>
          <w:sz w:val="24"/>
          <w:szCs w:val="24"/>
        </w:rPr>
        <w:t>a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ch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ng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 xml:space="preserve"> m</w:t>
      </w:r>
      <w:r w:rsidRPr="006C35E0">
        <w:rPr>
          <w:rFonts w:ascii="Arial" w:eastAsia="Arial" w:hAnsi="Arial" w:cs="Arial"/>
          <w:color w:val="2A2A2A"/>
          <w:spacing w:val="-3"/>
          <w:sz w:val="24"/>
          <w:szCs w:val="24"/>
        </w:rPr>
        <w:t>e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>m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b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e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s</w:t>
      </w:r>
      <w:r w:rsidR="00434AAE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o c</w:t>
      </w:r>
      <w:r w:rsidRPr="006C35E0">
        <w:rPr>
          <w:rFonts w:ascii="Arial" w:eastAsia="Arial" w:hAnsi="Arial" w:cs="Arial"/>
          <w:color w:val="2A2A2A"/>
          <w:spacing w:val="-2"/>
          <w:sz w:val="24"/>
          <w:szCs w:val="24"/>
        </w:rPr>
        <w:t>o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>m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p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l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ete</w:t>
      </w:r>
      <w:r w:rsidR="00434AAE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at</w:t>
      </w:r>
      <w:r w:rsidR="00434AAE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l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e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st</w:t>
      </w:r>
      <w:r w:rsidR="00434AAE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2</w:t>
      </w:r>
      <w:r w:rsidR="00434AAE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d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color w:val="2A2A2A"/>
          <w:spacing w:val="-2"/>
          <w:sz w:val="24"/>
          <w:szCs w:val="24"/>
        </w:rPr>
        <w:t>y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s</w:t>
      </w:r>
      <w:r w:rsidR="00434AAE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C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o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n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n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u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o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u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s</w:t>
      </w:r>
      <w:r w:rsidR="00434AAE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P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color w:val="2A2A2A"/>
          <w:spacing w:val="-3"/>
          <w:sz w:val="24"/>
          <w:szCs w:val="24"/>
        </w:rPr>
        <w:t>o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>f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ess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o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n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 xml:space="preserve">al 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D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e</w:t>
      </w:r>
      <w:r w:rsidRPr="006C35E0">
        <w:rPr>
          <w:rFonts w:ascii="Arial" w:eastAsia="Arial" w:hAnsi="Arial" w:cs="Arial"/>
          <w:color w:val="2A2A2A"/>
          <w:spacing w:val="-3"/>
          <w:sz w:val="24"/>
          <w:szCs w:val="24"/>
        </w:rPr>
        <w:t>v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e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l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o</w:t>
      </w:r>
      <w:r w:rsidRPr="006C35E0">
        <w:rPr>
          <w:rFonts w:ascii="Arial" w:eastAsia="Arial" w:hAnsi="Arial" w:cs="Arial"/>
          <w:color w:val="2A2A2A"/>
          <w:spacing w:val="2"/>
          <w:sz w:val="24"/>
          <w:szCs w:val="24"/>
        </w:rPr>
        <w:t>p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>m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e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nt</w:t>
      </w:r>
      <w:r w:rsidR="00C15AB4">
        <w:rPr>
          <w:rFonts w:ascii="Arial" w:eastAsia="Arial" w:hAnsi="Arial" w:cs="Arial"/>
          <w:color w:val="2A2A2A"/>
          <w:spacing w:val="-1"/>
          <w:sz w:val="24"/>
          <w:szCs w:val="24"/>
        </w:rPr>
        <w:t xml:space="preserve">. </w:t>
      </w:r>
      <w:r w:rsidR="00434AAE"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Pl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e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se use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 xml:space="preserve"> t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h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s</w:t>
      </w:r>
      <w:r w:rsidR="00434AAE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o a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d</w:t>
      </w:r>
      <w:r w:rsidRPr="006C35E0">
        <w:rPr>
          <w:rFonts w:ascii="Arial" w:eastAsia="Arial" w:hAnsi="Arial" w:cs="Arial"/>
          <w:color w:val="2A2A2A"/>
          <w:spacing w:val="-2"/>
          <w:sz w:val="24"/>
          <w:szCs w:val="24"/>
        </w:rPr>
        <w:t>v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se Y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FN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I</w:t>
      </w:r>
      <w:r w:rsidR="00434AAE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pacing w:val="-3"/>
          <w:sz w:val="24"/>
          <w:szCs w:val="24"/>
        </w:rPr>
        <w:t>o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f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 xml:space="preserve"> t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he</w:t>
      </w:r>
      <w:r w:rsidR="00434AAE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b/>
          <w:i/>
          <w:color w:val="2A2A2A"/>
          <w:spacing w:val="-1"/>
          <w:sz w:val="24"/>
          <w:szCs w:val="24"/>
        </w:rPr>
        <w:t>C</w:t>
      </w:r>
      <w:r w:rsidRPr="006C35E0">
        <w:rPr>
          <w:rFonts w:ascii="Arial" w:eastAsia="Arial" w:hAnsi="Arial" w:cs="Arial"/>
          <w:b/>
          <w:i/>
          <w:color w:val="2A2A2A"/>
          <w:sz w:val="24"/>
          <w:szCs w:val="24"/>
        </w:rPr>
        <w:t>o</w:t>
      </w:r>
      <w:r w:rsidRPr="006C35E0">
        <w:rPr>
          <w:rFonts w:ascii="Arial" w:eastAsia="Arial" w:hAnsi="Arial" w:cs="Arial"/>
          <w:b/>
          <w:i/>
          <w:color w:val="2A2A2A"/>
          <w:spacing w:val="-3"/>
          <w:sz w:val="24"/>
          <w:szCs w:val="24"/>
        </w:rPr>
        <w:t>n</w:t>
      </w:r>
      <w:r w:rsidRPr="006C35E0">
        <w:rPr>
          <w:rFonts w:ascii="Arial" w:eastAsia="Arial" w:hAnsi="Arial" w:cs="Arial"/>
          <w:b/>
          <w:i/>
          <w:color w:val="2A2A2A"/>
          <w:spacing w:val="1"/>
          <w:sz w:val="24"/>
          <w:szCs w:val="24"/>
        </w:rPr>
        <w:t>ti</w:t>
      </w:r>
      <w:r w:rsidRPr="006C35E0">
        <w:rPr>
          <w:rFonts w:ascii="Arial" w:eastAsia="Arial" w:hAnsi="Arial" w:cs="Arial"/>
          <w:b/>
          <w:i/>
          <w:color w:val="2A2A2A"/>
          <w:sz w:val="24"/>
          <w:szCs w:val="24"/>
        </w:rPr>
        <w:t>n</w:t>
      </w:r>
      <w:r w:rsidRPr="006C35E0">
        <w:rPr>
          <w:rFonts w:ascii="Arial" w:eastAsia="Arial" w:hAnsi="Arial" w:cs="Arial"/>
          <w:b/>
          <w:i/>
          <w:color w:val="2A2A2A"/>
          <w:spacing w:val="-1"/>
          <w:sz w:val="24"/>
          <w:szCs w:val="24"/>
        </w:rPr>
        <w:t>u</w:t>
      </w:r>
      <w:r w:rsidRPr="006C35E0">
        <w:rPr>
          <w:rFonts w:ascii="Arial" w:eastAsia="Arial" w:hAnsi="Arial" w:cs="Arial"/>
          <w:b/>
          <w:i/>
          <w:color w:val="2A2A2A"/>
          <w:sz w:val="24"/>
          <w:szCs w:val="24"/>
        </w:rPr>
        <w:t>o</w:t>
      </w:r>
      <w:r w:rsidRPr="006C35E0">
        <w:rPr>
          <w:rFonts w:ascii="Arial" w:eastAsia="Arial" w:hAnsi="Arial" w:cs="Arial"/>
          <w:b/>
          <w:i/>
          <w:color w:val="2A2A2A"/>
          <w:spacing w:val="-3"/>
          <w:sz w:val="24"/>
          <w:szCs w:val="24"/>
        </w:rPr>
        <w:t>u</w:t>
      </w:r>
      <w:r w:rsidRPr="006C35E0">
        <w:rPr>
          <w:rFonts w:ascii="Arial" w:eastAsia="Arial" w:hAnsi="Arial" w:cs="Arial"/>
          <w:b/>
          <w:i/>
          <w:color w:val="2A2A2A"/>
          <w:sz w:val="24"/>
          <w:szCs w:val="24"/>
        </w:rPr>
        <w:t>s Profes</w:t>
      </w:r>
      <w:r w:rsidRPr="006C35E0">
        <w:rPr>
          <w:rFonts w:ascii="Arial" w:eastAsia="Arial" w:hAnsi="Arial" w:cs="Arial"/>
          <w:b/>
          <w:i/>
          <w:color w:val="2A2A2A"/>
          <w:spacing w:val="-3"/>
          <w:sz w:val="24"/>
          <w:szCs w:val="24"/>
        </w:rPr>
        <w:t>s</w:t>
      </w:r>
      <w:r w:rsidRPr="006C35E0">
        <w:rPr>
          <w:rFonts w:ascii="Arial" w:eastAsia="Arial" w:hAnsi="Arial" w:cs="Arial"/>
          <w:b/>
          <w:i/>
          <w:color w:val="2A2A2A"/>
          <w:spacing w:val="1"/>
          <w:sz w:val="24"/>
          <w:szCs w:val="24"/>
        </w:rPr>
        <w:t>i</w:t>
      </w:r>
      <w:r w:rsidRPr="006C35E0">
        <w:rPr>
          <w:rFonts w:ascii="Arial" w:eastAsia="Arial" w:hAnsi="Arial" w:cs="Arial"/>
          <w:b/>
          <w:i/>
          <w:color w:val="2A2A2A"/>
          <w:sz w:val="24"/>
          <w:szCs w:val="24"/>
        </w:rPr>
        <w:t>o</w:t>
      </w:r>
      <w:r w:rsidRPr="006C35E0">
        <w:rPr>
          <w:rFonts w:ascii="Arial" w:eastAsia="Arial" w:hAnsi="Arial" w:cs="Arial"/>
          <w:b/>
          <w:i/>
          <w:color w:val="2A2A2A"/>
          <w:spacing w:val="-1"/>
          <w:sz w:val="24"/>
          <w:szCs w:val="24"/>
        </w:rPr>
        <w:t>n</w:t>
      </w:r>
      <w:r w:rsidRPr="006C35E0">
        <w:rPr>
          <w:rFonts w:ascii="Arial" w:eastAsia="Arial" w:hAnsi="Arial" w:cs="Arial"/>
          <w:b/>
          <w:i/>
          <w:color w:val="2A2A2A"/>
          <w:sz w:val="24"/>
          <w:szCs w:val="24"/>
        </w:rPr>
        <w:t xml:space="preserve">al </w:t>
      </w:r>
      <w:r w:rsidRPr="006C35E0">
        <w:rPr>
          <w:rFonts w:ascii="Arial" w:eastAsia="Arial" w:hAnsi="Arial" w:cs="Arial"/>
          <w:b/>
          <w:i/>
          <w:color w:val="2A2A2A"/>
          <w:spacing w:val="-1"/>
          <w:sz w:val="24"/>
          <w:szCs w:val="24"/>
        </w:rPr>
        <w:t>D</w:t>
      </w:r>
      <w:r w:rsidRPr="006C35E0">
        <w:rPr>
          <w:rFonts w:ascii="Arial" w:eastAsia="Arial" w:hAnsi="Arial" w:cs="Arial"/>
          <w:b/>
          <w:i/>
          <w:color w:val="2A2A2A"/>
          <w:sz w:val="24"/>
          <w:szCs w:val="24"/>
        </w:rPr>
        <w:t>e</w:t>
      </w:r>
      <w:r w:rsidRPr="006C35E0">
        <w:rPr>
          <w:rFonts w:ascii="Arial" w:eastAsia="Arial" w:hAnsi="Arial" w:cs="Arial"/>
          <w:b/>
          <w:i/>
          <w:color w:val="2A2A2A"/>
          <w:spacing w:val="-1"/>
          <w:sz w:val="24"/>
          <w:szCs w:val="24"/>
        </w:rPr>
        <w:t>v</w:t>
      </w:r>
      <w:r w:rsidRPr="006C35E0">
        <w:rPr>
          <w:rFonts w:ascii="Arial" w:eastAsia="Arial" w:hAnsi="Arial" w:cs="Arial"/>
          <w:b/>
          <w:i/>
          <w:color w:val="2A2A2A"/>
          <w:sz w:val="24"/>
          <w:szCs w:val="24"/>
        </w:rPr>
        <w:t>elo</w:t>
      </w:r>
      <w:r w:rsidRPr="006C35E0">
        <w:rPr>
          <w:rFonts w:ascii="Arial" w:eastAsia="Arial" w:hAnsi="Arial" w:cs="Arial"/>
          <w:b/>
          <w:i/>
          <w:color w:val="2A2A2A"/>
          <w:spacing w:val="-3"/>
          <w:sz w:val="24"/>
          <w:szCs w:val="24"/>
        </w:rPr>
        <w:t>p</w:t>
      </w:r>
      <w:r w:rsidRPr="006C35E0">
        <w:rPr>
          <w:rFonts w:ascii="Arial" w:eastAsia="Arial" w:hAnsi="Arial" w:cs="Arial"/>
          <w:b/>
          <w:i/>
          <w:color w:val="2A2A2A"/>
          <w:sz w:val="24"/>
          <w:szCs w:val="24"/>
        </w:rPr>
        <w:t>ment</w:t>
      </w:r>
      <w:r w:rsidR="00434AAE" w:rsidRPr="006C35E0">
        <w:rPr>
          <w:rFonts w:ascii="Arial" w:eastAsia="Arial" w:hAnsi="Arial" w:cs="Arial"/>
          <w:b/>
          <w:i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e</w:t>
      </w:r>
      <w:r w:rsidRPr="006C35E0">
        <w:rPr>
          <w:rFonts w:ascii="Arial" w:eastAsia="Arial" w:hAnsi="Arial" w:cs="Arial"/>
          <w:color w:val="2A2A2A"/>
          <w:spacing w:val="-3"/>
          <w:sz w:val="24"/>
          <w:szCs w:val="24"/>
        </w:rPr>
        <w:t>v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e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n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s</w:t>
      </w:r>
      <w:r w:rsidR="00434AAE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pacing w:val="-2"/>
          <w:sz w:val="24"/>
          <w:szCs w:val="24"/>
        </w:rPr>
        <w:t>y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ou</w:t>
      </w:r>
      <w:r w:rsidR="00434AAE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h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color w:val="2A2A2A"/>
          <w:spacing w:val="-2"/>
          <w:sz w:val="24"/>
          <w:szCs w:val="24"/>
        </w:rPr>
        <w:t>v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e at</w:t>
      </w:r>
      <w:r w:rsidRPr="006C35E0">
        <w:rPr>
          <w:rFonts w:ascii="Arial" w:eastAsia="Arial" w:hAnsi="Arial" w:cs="Arial"/>
          <w:color w:val="2A2A2A"/>
          <w:spacing w:val="2"/>
          <w:sz w:val="24"/>
          <w:szCs w:val="24"/>
        </w:rPr>
        <w:t>t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e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n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d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e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d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 xml:space="preserve"> i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 xml:space="preserve">n </w:t>
      </w:r>
      <w:r w:rsidRPr="006C35E0">
        <w:rPr>
          <w:rFonts w:ascii="Arial" w:eastAsia="Arial" w:hAnsi="Arial" w:cs="Arial"/>
          <w:color w:val="2A2A2A"/>
          <w:spacing w:val="2"/>
          <w:sz w:val="24"/>
          <w:szCs w:val="24"/>
        </w:rPr>
        <w:t>t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he</w:t>
      </w:r>
      <w:r w:rsidR="00434AAE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p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color w:val="2A2A2A"/>
          <w:spacing w:val="-2"/>
          <w:sz w:val="24"/>
          <w:szCs w:val="24"/>
        </w:rPr>
        <w:t>s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t</w:t>
      </w:r>
      <w:r w:rsidR="00434AAE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pacing w:val="-2"/>
          <w:sz w:val="24"/>
          <w:szCs w:val="24"/>
        </w:rPr>
        <w:t>y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e</w:t>
      </w:r>
      <w:r w:rsidRPr="006C35E0">
        <w:rPr>
          <w:rFonts w:ascii="Arial" w:eastAsia="Arial" w:hAnsi="Arial" w:cs="Arial"/>
          <w:color w:val="2A2A2A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 xml:space="preserve">r </w:t>
      </w:r>
      <w:r w:rsidRPr="006C35E0">
        <w:rPr>
          <w:rFonts w:ascii="Arial" w:eastAsia="Arial" w:hAnsi="Arial" w:cs="Arial"/>
          <w:color w:val="2A2A2A"/>
          <w:spacing w:val="-2"/>
          <w:sz w:val="24"/>
          <w:szCs w:val="24"/>
        </w:rPr>
        <w:t>(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o</w:t>
      </w:r>
      <w:r w:rsidR="005E6801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31</w:t>
      </w:r>
      <w:r w:rsidR="005E6801" w:rsidRPr="006C35E0">
        <w:rPr>
          <w:rFonts w:ascii="Arial" w:eastAsia="Arial" w:hAnsi="Arial" w:cs="Arial"/>
          <w:color w:val="2A2A2A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color w:val="2A2A2A"/>
          <w:spacing w:val="-4"/>
          <w:sz w:val="24"/>
          <w:szCs w:val="24"/>
        </w:rPr>
        <w:t>M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a</w:t>
      </w:r>
      <w:r w:rsidRPr="006C35E0">
        <w:rPr>
          <w:rFonts w:ascii="Arial" w:eastAsia="Arial" w:hAnsi="Arial" w:cs="Arial"/>
          <w:color w:val="2A2A2A"/>
          <w:spacing w:val="1"/>
          <w:sz w:val="24"/>
          <w:szCs w:val="24"/>
        </w:rPr>
        <w:t>r)</w:t>
      </w:r>
      <w:r w:rsidRPr="006C35E0">
        <w:rPr>
          <w:rFonts w:ascii="Arial" w:eastAsia="Arial" w:hAnsi="Arial" w:cs="Arial"/>
          <w:color w:val="2A2A2A"/>
          <w:sz w:val="24"/>
          <w:szCs w:val="24"/>
        </w:rPr>
        <w:t>.</w:t>
      </w:r>
    </w:p>
    <w:p w:rsidR="001E66FD" w:rsidRPr="006C35E0" w:rsidRDefault="001E66FD">
      <w:pPr>
        <w:spacing w:before="11" w:line="26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1681"/>
        <w:gridCol w:w="6447"/>
        <w:gridCol w:w="852"/>
      </w:tblGrid>
      <w:tr w:rsidR="001E66FD" w:rsidRPr="006C35E0" w:rsidTr="00A57C43">
        <w:trPr>
          <w:trHeight w:hRule="exact" w:val="264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A54D08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ate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A54D08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6C35E0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rga</w:t>
            </w:r>
            <w:r w:rsidRPr="006C35E0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 w:rsidRPr="006C35E0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 w:rsidRPr="006C35E0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t</w:t>
            </w:r>
            <w:r w:rsidRPr="006C35E0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on</w:t>
            </w:r>
          </w:p>
        </w:tc>
        <w:tc>
          <w:tcPr>
            <w:tcW w:w="6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A54D08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 w:rsidRPr="006C35E0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t/</w:t>
            </w:r>
            <w:r w:rsidRPr="006C35E0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T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utor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A54D08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H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rs</w:t>
            </w:r>
          </w:p>
        </w:tc>
      </w:tr>
      <w:tr w:rsidR="001E66FD" w:rsidRPr="006C35E0" w:rsidTr="00A57C43">
        <w:trPr>
          <w:trHeight w:hRule="exact" w:val="47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1E66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1E66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1E66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1E66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6FD" w:rsidRPr="006C35E0" w:rsidTr="00A57C43">
        <w:trPr>
          <w:trHeight w:hRule="exact" w:val="468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1E66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1E66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1E66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1E66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6FD" w:rsidRPr="006C35E0" w:rsidTr="00A57C43">
        <w:trPr>
          <w:trHeight w:hRule="exact" w:val="47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1E66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1E66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1E66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1E66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5E0" w:rsidRPr="006C35E0" w:rsidTr="00A57C43">
        <w:trPr>
          <w:trHeight w:hRule="exact" w:val="47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5E0" w:rsidRPr="006C35E0" w:rsidRDefault="006C3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5E0" w:rsidRPr="006C35E0" w:rsidRDefault="006C3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5E0" w:rsidRPr="006C35E0" w:rsidRDefault="006C3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5E0" w:rsidRPr="006C35E0" w:rsidRDefault="006C3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5E0" w:rsidRPr="006C35E0" w:rsidTr="00A57C43">
        <w:trPr>
          <w:trHeight w:hRule="exact" w:val="470"/>
        </w:trPr>
        <w:tc>
          <w:tcPr>
            <w:tcW w:w="1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5E0" w:rsidRPr="006C35E0" w:rsidRDefault="006C3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5E0" w:rsidRPr="006C35E0" w:rsidRDefault="006C3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5E0" w:rsidRPr="006C35E0" w:rsidRDefault="006C35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35E0" w:rsidRPr="006C35E0" w:rsidRDefault="006C3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66FD" w:rsidRPr="006C35E0" w:rsidRDefault="001E66FD">
      <w:pPr>
        <w:spacing w:before="7" w:line="280" w:lineRule="exact"/>
        <w:rPr>
          <w:rFonts w:ascii="Arial" w:hAnsi="Arial" w:cs="Arial"/>
          <w:sz w:val="24"/>
          <w:szCs w:val="24"/>
        </w:rPr>
      </w:pPr>
    </w:p>
    <w:p w:rsidR="00FA0534" w:rsidRPr="006C35E0" w:rsidRDefault="00FA0534">
      <w:pPr>
        <w:spacing w:before="25"/>
        <w:ind w:left="220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1E66FD" w:rsidRPr="006C35E0" w:rsidRDefault="00A54D08">
      <w:pPr>
        <w:spacing w:before="25"/>
        <w:ind w:left="220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6C35E0">
        <w:rPr>
          <w:rFonts w:ascii="Arial" w:eastAsia="Arial" w:hAnsi="Arial" w:cs="Arial"/>
          <w:b/>
          <w:spacing w:val="1"/>
          <w:sz w:val="24"/>
          <w:szCs w:val="24"/>
        </w:rPr>
        <w:t>ir</w:t>
      </w:r>
      <w:r w:rsidRPr="006C35E0">
        <w:rPr>
          <w:rFonts w:ascii="Arial" w:eastAsia="Arial" w:hAnsi="Arial" w:cs="Arial"/>
          <w:b/>
          <w:sz w:val="24"/>
          <w:szCs w:val="24"/>
        </w:rPr>
        <w:t>st</w:t>
      </w:r>
      <w:r w:rsidR="00434AAE" w:rsidRPr="006C35E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6C35E0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C35E0">
        <w:rPr>
          <w:rFonts w:ascii="Arial" w:eastAsia="Arial" w:hAnsi="Arial" w:cs="Arial"/>
          <w:b/>
          <w:sz w:val="24"/>
          <w:szCs w:val="24"/>
        </w:rPr>
        <w:t>d</w:t>
      </w:r>
      <w:r w:rsidR="00434AAE" w:rsidRPr="006C35E0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6C35E0">
        <w:rPr>
          <w:rFonts w:ascii="Arial" w:eastAsia="Arial" w:hAnsi="Arial" w:cs="Arial"/>
          <w:b/>
          <w:sz w:val="24"/>
          <w:szCs w:val="24"/>
        </w:rPr>
        <w:t>e</w:t>
      </w:r>
      <w:r w:rsidRPr="006C35E0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b/>
          <w:sz w:val="24"/>
          <w:szCs w:val="24"/>
        </w:rPr>
        <w:t>t</w:t>
      </w:r>
      <w:r w:rsidRPr="006C35E0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C35E0">
        <w:rPr>
          <w:rFonts w:ascii="Arial" w:eastAsia="Arial" w:hAnsi="Arial" w:cs="Arial"/>
          <w:b/>
          <w:sz w:val="24"/>
          <w:szCs w:val="24"/>
        </w:rPr>
        <w:t>f</w:t>
      </w:r>
      <w:r w:rsidRPr="006C35E0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C35E0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6C35E0">
        <w:rPr>
          <w:rFonts w:ascii="Arial" w:eastAsia="Arial" w:hAnsi="Arial" w:cs="Arial"/>
          <w:b/>
          <w:sz w:val="24"/>
          <w:szCs w:val="24"/>
        </w:rPr>
        <w:t>a</w:t>
      </w:r>
      <w:r w:rsidRPr="006C35E0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6C35E0">
        <w:rPr>
          <w:rFonts w:ascii="Arial" w:eastAsia="Arial" w:hAnsi="Arial" w:cs="Arial"/>
          <w:b/>
          <w:sz w:val="24"/>
          <w:szCs w:val="24"/>
        </w:rPr>
        <w:t>e</w:t>
      </w:r>
    </w:p>
    <w:p w:rsidR="001E66FD" w:rsidRPr="006C35E0" w:rsidRDefault="00A54D08">
      <w:pPr>
        <w:ind w:left="220" w:right="994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pacing w:val="-1"/>
          <w:sz w:val="24"/>
          <w:szCs w:val="24"/>
        </w:rPr>
        <w:t>Pl</w:t>
      </w:r>
      <w:r w:rsidRPr="006C35E0">
        <w:rPr>
          <w:rFonts w:ascii="Arial" w:eastAsia="Arial" w:hAnsi="Arial" w:cs="Arial"/>
          <w:sz w:val="24"/>
          <w:szCs w:val="24"/>
        </w:rPr>
        <w:t>e</w:t>
      </w:r>
      <w:r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sz w:val="24"/>
          <w:szCs w:val="24"/>
        </w:rPr>
        <w:t>se co</w:t>
      </w:r>
      <w:r w:rsidRPr="006C35E0">
        <w:rPr>
          <w:rFonts w:ascii="Arial" w:eastAsia="Arial" w:hAnsi="Arial" w:cs="Arial"/>
          <w:spacing w:val="-2"/>
          <w:sz w:val="24"/>
          <w:szCs w:val="24"/>
        </w:rPr>
        <w:t>n</w:t>
      </w:r>
      <w:r w:rsidRPr="006C35E0">
        <w:rPr>
          <w:rFonts w:ascii="Arial" w:eastAsia="Arial" w:hAnsi="Arial" w:cs="Arial"/>
          <w:spacing w:val="3"/>
          <w:sz w:val="24"/>
          <w:szCs w:val="24"/>
        </w:rPr>
        <w:t>f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pacing w:val="-2"/>
          <w:sz w:val="24"/>
          <w:szCs w:val="24"/>
        </w:rPr>
        <w:t>r</w:t>
      </w:r>
      <w:r w:rsidRPr="006C35E0">
        <w:rPr>
          <w:rFonts w:ascii="Arial" w:eastAsia="Arial" w:hAnsi="Arial" w:cs="Arial"/>
          <w:sz w:val="24"/>
          <w:szCs w:val="24"/>
        </w:rPr>
        <w:t>m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pacing w:val="-2"/>
          <w:sz w:val="24"/>
          <w:szCs w:val="24"/>
        </w:rPr>
        <w:t>y</w:t>
      </w:r>
      <w:r w:rsidRPr="006C35E0">
        <w:rPr>
          <w:rFonts w:ascii="Arial" w:eastAsia="Arial" w:hAnsi="Arial" w:cs="Arial"/>
          <w:sz w:val="24"/>
          <w:szCs w:val="24"/>
        </w:rPr>
        <w:t>o</w:t>
      </w:r>
      <w:r w:rsidRPr="006C35E0">
        <w:rPr>
          <w:rFonts w:ascii="Arial" w:eastAsia="Arial" w:hAnsi="Arial" w:cs="Arial"/>
          <w:spacing w:val="-1"/>
          <w:sz w:val="24"/>
          <w:szCs w:val="24"/>
        </w:rPr>
        <w:t>u</w:t>
      </w:r>
      <w:r w:rsidRPr="006C35E0">
        <w:rPr>
          <w:rFonts w:ascii="Arial" w:eastAsia="Arial" w:hAnsi="Arial" w:cs="Arial"/>
          <w:sz w:val="24"/>
          <w:szCs w:val="24"/>
        </w:rPr>
        <w:t>r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z w:val="24"/>
          <w:szCs w:val="24"/>
        </w:rPr>
        <w:t>F</w:t>
      </w:r>
      <w:r w:rsidRPr="006C35E0">
        <w:rPr>
          <w:rFonts w:ascii="Arial" w:eastAsia="Arial" w:hAnsi="Arial" w:cs="Arial"/>
          <w:spacing w:val="-4"/>
          <w:sz w:val="24"/>
          <w:szCs w:val="24"/>
        </w:rPr>
        <w:t>i</w:t>
      </w:r>
      <w:r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sz w:val="24"/>
          <w:szCs w:val="24"/>
        </w:rPr>
        <w:t xml:space="preserve">st </w:t>
      </w:r>
      <w:r w:rsidRPr="006C35E0">
        <w:rPr>
          <w:rFonts w:ascii="Arial" w:eastAsia="Arial" w:hAnsi="Arial" w:cs="Arial"/>
          <w:spacing w:val="-1"/>
          <w:sz w:val="24"/>
          <w:szCs w:val="24"/>
        </w:rPr>
        <w:t>Ai</w:t>
      </w:r>
      <w:r w:rsidRPr="006C35E0">
        <w:rPr>
          <w:rFonts w:ascii="Arial" w:eastAsia="Arial" w:hAnsi="Arial" w:cs="Arial"/>
          <w:sz w:val="24"/>
          <w:szCs w:val="24"/>
        </w:rPr>
        <w:t>d C</w:t>
      </w:r>
      <w:r w:rsidRPr="006C35E0">
        <w:rPr>
          <w:rFonts w:ascii="Arial" w:eastAsia="Arial" w:hAnsi="Arial" w:cs="Arial"/>
          <w:spacing w:val="-1"/>
          <w:sz w:val="24"/>
          <w:szCs w:val="24"/>
        </w:rPr>
        <w:t>e</w:t>
      </w:r>
      <w:r w:rsidRPr="006C35E0">
        <w:rPr>
          <w:rFonts w:ascii="Arial" w:eastAsia="Arial" w:hAnsi="Arial" w:cs="Arial"/>
          <w:spacing w:val="1"/>
          <w:sz w:val="24"/>
          <w:szCs w:val="24"/>
        </w:rPr>
        <w:t>rt</w:t>
      </w:r>
      <w:r w:rsidRPr="006C35E0">
        <w:rPr>
          <w:rFonts w:ascii="Arial" w:eastAsia="Arial" w:hAnsi="Arial" w:cs="Arial"/>
          <w:spacing w:val="-3"/>
          <w:sz w:val="24"/>
          <w:szCs w:val="24"/>
        </w:rPr>
        <w:t>i</w:t>
      </w:r>
      <w:r w:rsidRPr="006C35E0">
        <w:rPr>
          <w:rFonts w:ascii="Arial" w:eastAsia="Arial" w:hAnsi="Arial" w:cs="Arial"/>
          <w:spacing w:val="3"/>
          <w:sz w:val="24"/>
          <w:szCs w:val="24"/>
        </w:rPr>
        <w:t>f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c</w:t>
      </w:r>
      <w:r w:rsidRPr="006C35E0">
        <w:rPr>
          <w:rFonts w:ascii="Arial" w:eastAsia="Arial" w:hAnsi="Arial" w:cs="Arial"/>
          <w:spacing w:val="-3"/>
          <w:sz w:val="24"/>
          <w:szCs w:val="24"/>
        </w:rPr>
        <w:t>a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z w:val="24"/>
          <w:szCs w:val="24"/>
        </w:rPr>
        <w:t>e d</w:t>
      </w:r>
      <w:r w:rsidRPr="006C35E0">
        <w:rPr>
          <w:rFonts w:ascii="Arial" w:eastAsia="Arial" w:hAnsi="Arial" w:cs="Arial"/>
          <w:spacing w:val="-2"/>
          <w:sz w:val="24"/>
          <w:szCs w:val="24"/>
        </w:rPr>
        <w:t>e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z w:val="24"/>
          <w:szCs w:val="24"/>
        </w:rPr>
        <w:t>a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il</w:t>
      </w:r>
      <w:r w:rsidRPr="006C35E0">
        <w:rPr>
          <w:rFonts w:ascii="Arial" w:eastAsia="Arial" w:hAnsi="Arial" w:cs="Arial"/>
          <w:sz w:val="24"/>
          <w:szCs w:val="24"/>
        </w:rPr>
        <w:t>s.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pacing w:val="-1"/>
          <w:sz w:val="24"/>
          <w:szCs w:val="24"/>
        </w:rPr>
        <w:t>Y</w:t>
      </w:r>
      <w:r w:rsidRPr="006C35E0">
        <w:rPr>
          <w:rFonts w:ascii="Arial" w:eastAsia="Arial" w:hAnsi="Arial" w:cs="Arial"/>
          <w:sz w:val="24"/>
          <w:szCs w:val="24"/>
        </w:rPr>
        <w:t>F</w:t>
      </w:r>
      <w:r w:rsidRPr="006C35E0">
        <w:rPr>
          <w:rFonts w:ascii="Arial" w:eastAsia="Arial" w:hAnsi="Arial" w:cs="Arial"/>
          <w:spacing w:val="-2"/>
          <w:sz w:val="24"/>
          <w:szCs w:val="24"/>
        </w:rPr>
        <w:t>N</w:t>
      </w:r>
      <w:r w:rsidRPr="006C35E0">
        <w:rPr>
          <w:rFonts w:ascii="Arial" w:eastAsia="Arial" w:hAnsi="Arial" w:cs="Arial"/>
          <w:sz w:val="24"/>
          <w:szCs w:val="24"/>
        </w:rPr>
        <w:t>I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spacing w:val="-3"/>
          <w:sz w:val="24"/>
          <w:szCs w:val="24"/>
        </w:rPr>
        <w:t>e</w:t>
      </w:r>
      <w:r w:rsidRPr="006C35E0">
        <w:rPr>
          <w:rFonts w:ascii="Arial" w:eastAsia="Arial" w:hAnsi="Arial" w:cs="Arial"/>
          <w:spacing w:val="2"/>
          <w:sz w:val="24"/>
          <w:szCs w:val="24"/>
        </w:rPr>
        <w:t>q</w:t>
      </w:r>
      <w:r w:rsidRPr="006C35E0">
        <w:rPr>
          <w:rFonts w:ascii="Arial" w:eastAsia="Arial" w:hAnsi="Arial" w:cs="Arial"/>
          <w:sz w:val="24"/>
          <w:szCs w:val="24"/>
        </w:rPr>
        <w:t>u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spacing w:val="-3"/>
          <w:sz w:val="24"/>
          <w:szCs w:val="24"/>
        </w:rPr>
        <w:t>e</w:t>
      </w:r>
      <w:r w:rsidRPr="006C35E0">
        <w:rPr>
          <w:rFonts w:ascii="Arial" w:eastAsia="Arial" w:hAnsi="Arial" w:cs="Arial"/>
          <w:sz w:val="24"/>
          <w:szCs w:val="24"/>
        </w:rPr>
        <w:t>s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z w:val="24"/>
          <w:szCs w:val="24"/>
        </w:rPr>
        <w:t>e</w:t>
      </w:r>
      <w:r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sz w:val="24"/>
          <w:szCs w:val="24"/>
        </w:rPr>
        <w:t>ch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ng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pacing w:val="1"/>
          <w:sz w:val="24"/>
          <w:szCs w:val="24"/>
        </w:rPr>
        <w:t>m</w:t>
      </w:r>
      <w:r w:rsidRPr="006C35E0">
        <w:rPr>
          <w:rFonts w:ascii="Arial" w:eastAsia="Arial" w:hAnsi="Arial" w:cs="Arial"/>
          <w:sz w:val="24"/>
          <w:szCs w:val="24"/>
        </w:rPr>
        <w:t>emb</w:t>
      </w:r>
      <w:r w:rsidRPr="006C35E0">
        <w:rPr>
          <w:rFonts w:ascii="Arial" w:eastAsia="Arial" w:hAnsi="Arial" w:cs="Arial"/>
          <w:spacing w:val="-3"/>
          <w:sz w:val="24"/>
          <w:szCs w:val="24"/>
        </w:rPr>
        <w:t>e</w:t>
      </w:r>
      <w:r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sz w:val="24"/>
          <w:szCs w:val="24"/>
        </w:rPr>
        <w:t>s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z w:val="24"/>
          <w:szCs w:val="24"/>
        </w:rPr>
        <w:t>o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z w:val="24"/>
          <w:szCs w:val="24"/>
        </w:rPr>
        <w:t>h</w:t>
      </w:r>
      <w:r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spacing w:val="-2"/>
          <w:sz w:val="24"/>
          <w:szCs w:val="24"/>
        </w:rPr>
        <w:t>v</w:t>
      </w:r>
      <w:r w:rsidRPr="006C35E0">
        <w:rPr>
          <w:rFonts w:ascii="Arial" w:eastAsia="Arial" w:hAnsi="Arial" w:cs="Arial"/>
          <w:sz w:val="24"/>
          <w:szCs w:val="24"/>
        </w:rPr>
        <w:t>e a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pacing w:val="-2"/>
          <w:sz w:val="24"/>
          <w:szCs w:val="24"/>
        </w:rPr>
        <w:t>v</w:t>
      </w:r>
      <w:r w:rsidRPr="006C35E0">
        <w:rPr>
          <w:rFonts w:ascii="Arial" w:eastAsia="Arial" w:hAnsi="Arial" w:cs="Arial"/>
          <w:sz w:val="24"/>
          <w:szCs w:val="24"/>
        </w:rPr>
        <w:t>a</w:t>
      </w:r>
      <w:r w:rsidRPr="006C35E0">
        <w:rPr>
          <w:rFonts w:ascii="Arial" w:eastAsia="Arial" w:hAnsi="Arial" w:cs="Arial"/>
          <w:spacing w:val="-1"/>
          <w:sz w:val="24"/>
          <w:szCs w:val="24"/>
        </w:rPr>
        <w:t>li</w:t>
      </w:r>
      <w:r w:rsidRPr="006C35E0">
        <w:rPr>
          <w:rFonts w:ascii="Arial" w:eastAsia="Arial" w:hAnsi="Arial" w:cs="Arial"/>
          <w:sz w:val="24"/>
          <w:szCs w:val="24"/>
        </w:rPr>
        <w:t>d cer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pacing w:val="-3"/>
          <w:sz w:val="24"/>
          <w:szCs w:val="24"/>
        </w:rPr>
        <w:t>i</w:t>
      </w:r>
      <w:r w:rsidRPr="006C35E0">
        <w:rPr>
          <w:rFonts w:ascii="Arial" w:eastAsia="Arial" w:hAnsi="Arial" w:cs="Arial"/>
          <w:spacing w:val="3"/>
          <w:sz w:val="24"/>
          <w:szCs w:val="24"/>
        </w:rPr>
        <w:t>f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c</w:t>
      </w:r>
      <w:r w:rsidRPr="006C35E0">
        <w:rPr>
          <w:rFonts w:ascii="Arial" w:eastAsia="Arial" w:hAnsi="Arial" w:cs="Arial"/>
          <w:spacing w:val="-3"/>
          <w:sz w:val="24"/>
          <w:szCs w:val="24"/>
        </w:rPr>
        <w:t>a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z w:val="24"/>
          <w:szCs w:val="24"/>
        </w:rPr>
        <w:t>e.</w:t>
      </w:r>
    </w:p>
    <w:p w:rsidR="001E66FD" w:rsidRPr="006C35E0" w:rsidRDefault="001E66FD">
      <w:pPr>
        <w:spacing w:before="10" w:line="26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6664"/>
        <w:gridCol w:w="1985"/>
      </w:tblGrid>
      <w:tr w:rsidR="001E66FD" w:rsidRPr="006C35E0">
        <w:trPr>
          <w:trHeight w:hRule="exact" w:val="264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A54D08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ate</w:t>
            </w:r>
            <w:r w:rsidR="00434AAE" w:rsidRPr="006C35E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C35E0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T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en</w:t>
            </w:r>
          </w:p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A54D08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6C35E0"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 w:rsidRPr="006C35E0"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w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arding</w:t>
            </w:r>
            <w:r w:rsidR="00434AAE" w:rsidRPr="006C35E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C35E0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rga</w:t>
            </w:r>
            <w:r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 w:rsidRPr="006C35E0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6C35E0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 w:rsidRPr="006C35E0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ti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on</w:t>
            </w:r>
            <w:r w:rsidR="00A57C43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d Le</w:t>
            </w:r>
            <w:r w:rsidRPr="006C35E0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el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A54D08">
            <w:pPr>
              <w:spacing w:line="24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xpi</w:t>
            </w:r>
            <w:r w:rsidRPr="006C35E0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 w:rsidR="00434AAE" w:rsidRPr="006C35E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 w:rsidRPr="006C35E0">
              <w:rPr>
                <w:rFonts w:ascii="Arial" w:eastAsia="Arial" w:hAnsi="Arial" w:cs="Arial"/>
                <w:b/>
                <w:sz w:val="24"/>
                <w:szCs w:val="24"/>
              </w:rPr>
              <w:t>ate</w:t>
            </w:r>
          </w:p>
        </w:tc>
      </w:tr>
      <w:tr w:rsidR="001E66FD" w:rsidRPr="006C35E0">
        <w:trPr>
          <w:trHeight w:hRule="exact" w:val="377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1E66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1E66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66FD" w:rsidRPr="006C35E0" w:rsidRDefault="001E66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66FD" w:rsidRPr="006C35E0" w:rsidRDefault="001E66FD">
      <w:pPr>
        <w:spacing w:before="10" w:line="280" w:lineRule="exact"/>
        <w:rPr>
          <w:rFonts w:ascii="Arial" w:hAnsi="Arial" w:cs="Arial"/>
          <w:sz w:val="24"/>
          <w:szCs w:val="24"/>
        </w:rPr>
      </w:pPr>
    </w:p>
    <w:p w:rsidR="00FA0534" w:rsidRPr="006C35E0" w:rsidRDefault="00FA0534" w:rsidP="00C67C16">
      <w:pPr>
        <w:spacing w:before="25"/>
        <w:ind w:left="220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C67C16" w:rsidRPr="006C35E0" w:rsidRDefault="00C67C16" w:rsidP="00C67C16">
      <w:pPr>
        <w:spacing w:before="25"/>
        <w:ind w:left="220"/>
        <w:rPr>
          <w:rFonts w:ascii="Arial" w:eastAsia="Arial" w:hAnsi="Arial" w:cs="Arial"/>
          <w:b/>
          <w:spacing w:val="-1"/>
          <w:sz w:val="24"/>
          <w:szCs w:val="24"/>
        </w:rPr>
      </w:pPr>
      <w:r w:rsidRPr="006C35E0">
        <w:rPr>
          <w:rFonts w:ascii="Arial" w:eastAsia="Arial" w:hAnsi="Arial" w:cs="Arial"/>
          <w:b/>
          <w:spacing w:val="-1"/>
          <w:sz w:val="24"/>
          <w:szCs w:val="24"/>
        </w:rPr>
        <w:t>Safeguarding Children</w:t>
      </w:r>
      <w:r w:rsidR="00834A35" w:rsidRPr="006C35E0">
        <w:rPr>
          <w:rFonts w:ascii="Arial" w:eastAsia="Arial" w:hAnsi="Arial" w:cs="Arial"/>
          <w:b/>
          <w:spacing w:val="-1"/>
          <w:sz w:val="24"/>
          <w:szCs w:val="24"/>
        </w:rPr>
        <w:t xml:space="preserve"> and Adults at Risk</w:t>
      </w:r>
    </w:p>
    <w:p w:rsidR="00F835CD" w:rsidRPr="006C35E0" w:rsidRDefault="00F835CD" w:rsidP="00C67C16">
      <w:pPr>
        <w:spacing w:before="25"/>
        <w:ind w:left="220"/>
        <w:rPr>
          <w:rFonts w:ascii="Arial" w:eastAsia="Arial" w:hAnsi="Arial" w:cs="Arial"/>
          <w:b/>
          <w:spacing w:val="-1"/>
          <w:sz w:val="24"/>
          <w:szCs w:val="24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0696"/>
      </w:tblGrid>
      <w:tr w:rsidR="00F835CD" w:rsidRPr="006C35E0" w:rsidTr="00FA0534">
        <w:trPr>
          <w:trHeight w:val="1319"/>
        </w:trPr>
        <w:tc>
          <w:tcPr>
            <w:tcW w:w="10916" w:type="dxa"/>
          </w:tcPr>
          <w:p w:rsidR="00FA0534" w:rsidRPr="006C35E0" w:rsidRDefault="00FA0534" w:rsidP="00257422">
            <w:pPr>
              <w:spacing w:before="25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310A13" w:rsidRDefault="005A04FE" w:rsidP="00257422">
            <w:pPr>
              <w:spacing w:before="25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Our Safeguarding S</w:t>
            </w:r>
            <w:r w:rsidR="00257422" w:rsidRPr="006C35E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tatement and updated policy is available on our website </w:t>
            </w:r>
            <w:r w:rsidR="00310A1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at </w:t>
            </w:r>
            <w:hyperlink r:id="rId13" w:history="1">
              <w:r w:rsidR="00310A13" w:rsidRPr="00BA72A1">
                <w:rPr>
                  <w:rStyle w:val="Hyperlink"/>
                  <w:rFonts w:ascii="Arial" w:eastAsia="Arial" w:hAnsi="Arial" w:cs="Arial"/>
                  <w:spacing w:val="-1"/>
                  <w:sz w:val="24"/>
                  <w:szCs w:val="24"/>
                </w:rPr>
                <w:t>https://yfni.co.uk/yfni-safeguarding/</w:t>
              </w:r>
            </w:hyperlink>
            <w:r w:rsidR="00310A13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257422" w:rsidRPr="006C35E0">
              <w:rPr>
                <w:rFonts w:ascii="Arial" w:eastAsia="Arial" w:hAnsi="Arial" w:cs="Arial"/>
                <w:spacing w:val="-1"/>
                <w:sz w:val="24"/>
                <w:szCs w:val="24"/>
              </w:rPr>
              <w:t>and we recom</w:t>
            </w:r>
            <w:r w:rsidR="00FA0534" w:rsidRPr="006C35E0">
              <w:rPr>
                <w:rFonts w:ascii="Arial" w:eastAsia="Arial" w:hAnsi="Arial" w:cs="Arial"/>
                <w:spacing w:val="-1"/>
                <w:sz w:val="24"/>
                <w:szCs w:val="24"/>
              </w:rPr>
              <w:t>mend that all members familiaris</w:t>
            </w:r>
            <w:r w:rsidR="00310A13">
              <w:rPr>
                <w:rFonts w:ascii="Arial" w:eastAsia="Arial" w:hAnsi="Arial" w:cs="Arial"/>
                <w:spacing w:val="-1"/>
                <w:sz w:val="24"/>
                <w:szCs w:val="24"/>
              </w:rPr>
              <w:t>e themselves with this policy.</w:t>
            </w:r>
          </w:p>
          <w:p w:rsidR="00310A13" w:rsidRDefault="00310A13" w:rsidP="00257422">
            <w:pPr>
              <w:spacing w:before="25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F835CD" w:rsidRPr="006C35E0" w:rsidRDefault="00257422" w:rsidP="00257422">
            <w:pPr>
              <w:spacing w:before="25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 w:rsidR="009D682F"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 you have a query about safeguarding issues</w:t>
            </w:r>
            <w:r w:rsidR="009D682F" w:rsidRPr="006C35E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E46F7"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please contact </w:t>
            </w:r>
            <w:r w:rsidR="004F3BBA"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our Safeguarding O</w:t>
            </w:r>
            <w:r w:rsidR="00DE46F7"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fficer</w:t>
            </w:r>
            <w:r w:rsidR="00A400CE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, Amy Morgan</w:t>
            </w:r>
            <w:bookmarkStart w:id="0" w:name="_GoBack"/>
            <w:bookmarkEnd w:id="0"/>
            <w:r w:rsidR="009D682F" w:rsidRPr="006C35E0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at </w:t>
            </w:r>
            <w:hyperlink r:id="rId14" w:history="1">
              <w:r w:rsidR="00834A35" w:rsidRPr="006C35E0">
                <w:rPr>
                  <w:rStyle w:val="Hyperlink"/>
                  <w:rFonts w:ascii="Arial" w:eastAsia="Arial" w:hAnsi="Arial" w:cs="Arial"/>
                  <w:b/>
                  <w:spacing w:val="-1"/>
                  <w:sz w:val="24"/>
                  <w:szCs w:val="24"/>
                </w:rPr>
                <w:t>info@yfni.co.uk</w:t>
              </w:r>
            </w:hyperlink>
          </w:p>
        </w:tc>
      </w:tr>
    </w:tbl>
    <w:p w:rsidR="00F835CD" w:rsidRPr="006C35E0" w:rsidRDefault="00F835CD">
      <w:pPr>
        <w:spacing w:before="25"/>
        <w:ind w:left="220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1E66FD" w:rsidRPr="006C35E0" w:rsidRDefault="001E66FD">
      <w:pPr>
        <w:spacing w:before="15" w:line="220" w:lineRule="exact"/>
        <w:rPr>
          <w:rFonts w:ascii="Arial" w:hAnsi="Arial" w:cs="Arial"/>
          <w:sz w:val="24"/>
          <w:szCs w:val="24"/>
        </w:rPr>
      </w:pPr>
    </w:p>
    <w:p w:rsidR="00FA0534" w:rsidRPr="006C35E0" w:rsidRDefault="00FA0534">
      <w:pPr>
        <w:spacing w:before="15" w:line="220" w:lineRule="exact"/>
        <w:rPr>
          <w:rFonts w:ascii="Arial" w:hAnsi="Arial" w:cs="Arial"/>
          <w:sz w:val="24"/>
          <w:szCs w:val="24"/>
        </w:rPr>
      </w:pPr>
    </w:p>
    <w:p w:rsidR="00FA0534" w:rsidRPr="006C35E0" w:rsidRDefault="00FA0534">
      <w:pPr>
        <w:spacing w:before="15" w:line="220" w:lineRule="exact"/>
        <w:rPr>
          <w:rFonts w:ascii="Arial" w:hAnsi="Arial" w:cs="Arial"/>
          <w:sz w:val="24"/>
          <w:szCs w:val="24"/>
        </w:rPr>
      </w:pPr>
    </w:p>
    <w:p w:rsidR="001E66FD" w:rsidRPr="006C35E0" w:rsidRDefault="00A54D08">
      <w:pPr>
        <w:spacing w:before="32"/>
        <w:ind w:left="220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pacing w:val="-1"/>
          <w:sz w:val="24"/>
          <w:szCs w:val="24"/>
        </w:rPr>
        <w:t>Pl</w:t>
      </w:r>
      <w:r w:rsidRPr="006C35E0">
        <w:rPr>
          <w:rFonts w:ascii="Arial" w:eastAsia="Arial" w:hAnsi="Arial" w:cs="Arial"/>
          <w:sz w:val="24"/>
          <w:szCs w:val="24"/>
        </w:rPr>
        <w:t>e</w:t>
      </w:r>
      <w:r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sz w:val="24"/>
          <w:szCs w:val="24"/>
        </w:rPr>
        <w:t xml:space="preserve">se </w:t>
      </w:r>
      <w:r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sz w:val="24"/>
          <w:szCs w:val="24"/>
        </w:rPr>
        <w:t>et</w:t>
      </w:r>
      <w:r w:rsidRPr="006C35E0">
        <w:rPr>
          <w:rFonts w:ascii="Arial" w:eastAsia="Arial" w:hAnsi="Arial" w:cs="Arial"/>
          <w:spacing w:val="-2"/>
          <w:sz w:val="24"/>
          <w:szCs w:val="24"/>
        </w:rPr>
        <w:t>u</w:t>
      </w:r>
      <w:r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sz w:val="24"/>
          <w:szCs w:val="24"/>
        </w:rPr>
        <w:t>n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z w:val="24"/>
          <w:szCs w:val="24"/>
        </w:rPr>
        <w:t>h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s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z w:val="24"/>
          <w:szCs w:val="24"/>
        </w:rPr>
        <w:t>c</w:t>
      </w:r>
      <w:r w:rsidRPr="006C35E0">
        <w:rPr>
          <w:rFonts w:ascii="Arial" w:eastAsia="Arial" w:hAnsi="Arial" w:cs="Arial"/>
          <w:spacing w:val="-3"/>
          <w:sz w:val="24"/>
          <w:szCs w:val="24"/>
        </w:rPr>
        <w:t>o</w:t>
      </w:r>
      <w:r w:rsidRPr="006C35E0">
        <w:rPr>
          <w:rFonts w:ascii="Arial" w:eastAsia="Arial" w:hAnsi="Arial" w:cs="Arial"/>
          <w:spacing w:val="1"/>
          <w:sz w:val="24"/>
          <w:szCs w:val="24"/>
        </w:rPr>
        <w:t>m</w:t>
      </w:r>
      <w:r w:rsidRPr="006C35E0">
        <w:rPr>
          <w:rFonts w:ascii="Arial" w:eastAsia="Arial" w:hAnsi="Arial" w:cs="Arial"/>
          <w:sz w:val="24"/>
          <w:szCs w:val="24"/>
        </w:rPr>
        <w:t>p</w:t>
      </w:r>
      <w:r w:rsidRPr="006C35E0">
        <w:rPr>
          <w:rFonts w:ascii="Arial" w:eastAsia="Arial" w:hAnsi="Arial" w:cs="Arial"/>
          <w:spacing w:val="-4"/>
          <w:sz w:val="24"/>
          <w:szCs w:val="24"/>
        </w:rPr>
        <w:t>l</w:t>
      </w:r>
      <w:r w:rsidRPr="006C35E0">
        <w:rPr>
          <w:rFonts w:ascii="Arial" w:eastAsia="Arial" w:hAnsi="Arial" w:cs="Arial"/>
          <w:sz w:val="24"/>
          <w:szCs w:val="24"/>
        </w:rPr>
        <w:t>eted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pacing w:val="1"/>
          <w:sz w:val="24"/>
          <w:szCs w:val="24"/>
        </w:rPr>
        <w:t>f</w:t>
      </w:r>
      <w:r w:rsidRPr="006C35E0">
        <w:rPr>
          <w:rFonts w:ascii="Arial" w:eastAsia="Arial" w:hAnsi="Arial" w:cs="Arial"/>
          <w:sz w:val="24"/>
          <w:szCs w:val="24"/>
        </w:rPr>
        <w:t>o</w:t>
      </w:r>
      <w:r w:rsidRPr="006C35E0">
        <w:rPr>
          <w:rFonts w:ascii="Arial" w:eastAsia="Arial" w:hAnsi="Arial" w:cs="Arial"/>
          <w:spacing w:val="-2"/>
          <w:sz w:val="24"/>
          <w:szCs w:val="24"/>
        </w:rPr>
        <w:t>r</w:t>
      </w:r>
      <w:r w:rsidRPr="006C35E0">
        <w:rPr>
          <w:rFonts w:ascii="Arial" w:eastAsia="Arial" w:hAnsi="Arial" w:cs="Arial"/>
          <w:spacing w:val="3"/>
          <w:sz w:val="24"/>
          <w:szCs w:val="24"/>
        </w:rPr>
        <w:t>m</w:t>
      </w:r>
      <w:r w:rsidRPr="006C35E0">
        <w:rPr>
          <w:rFonts w:ascii="Arial" w:eastAsia="Arial" w:hAnsi="Arial" w:cs="Arial"/>
          <w:sz w:val="24"/>
          <w:szCs w:val="24"/>
        </w:rPr>
        <w:t>, p</w:t>
      </w:r>
      <w:r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spacing w:val="-2"/>
          <w:sz w:val="24"/>
          <w:szCs w:val="24"/>
        </w:rPr>
        <w:t>y</w:t>
      </w:r>
      <w:r w:rsidRPr="006C35E0">
        <w:rPr>
          <w:rFonts w:ascii="Arial" w:eastAsia="Arial" w:hAnsi="Arial" w:cs="Arial"/>
          <w:spacing w:val="1"/>
          <w:sz w:val="24"/>
          <w:szCs w:val="24"/>
        </w:rPr>
        <w:t>m</w:t>
      </w:r>
      <w:r w:rsidRPr="006C35E0">
        <w:rPr>
          <w:rFonts w:ascii="Arial" w:eastAsia="Arial" w:hAnsi="Arial" w:cs="Arial"/>
          <w:sz w:val="24"/>
          <w:szCs w:val="24"/>
        </w:rPr>
        <w:t>e</w:t>
      </w:r>
      <w:r w:rsidRPr="006C35E0">
        <w:rPr>
          <w:rFonts w:ascii="Arial" w:eastAsia="Arial" w:hAnsi="Arial" w:cs="Arial"/>
          <w:spacing w:val="-1"/>
          <w:sz w:val="24"/>
          <w:szCs w:val="24"/>
        </w:rPr>
        <w:t>n</w:t>
      </w:r>
      <w:r w:rsidRPr="006C35E0">
        <w:rPr>
          <w:rFonts w:ascii="Arial" w:eastAsia="Arial" w:hAnsi="Arial" w:cs="Arial"/>
          <w:sz w:val="24"/>
          <w:szCs w:val="24"/>
        </w:rPr>
        <w:t>t</w:t>
      </w:r>
      <w:r w:rsidR="00494581" w:rsidRPr="006C35E0">
        <w:rPr>
          <w:rFonts w:ascii="Arial" w:eastAsia="Arial" w:hAnsi="Arial" w:cs="Arial"/>
          <w:sz w:val="24"/>
          <w:szCs w:val="24"/>
        </w:rPr>
        <w:t xml:space="preserve"> (if cheque)</w:t>
      </w:r>
      <w:r w:rsidRPr="006C35E0">
        <w:rPr>
          <w:rFonts w:ascii="Arial" w:eastAsia="Arial" w:hAnsi="Arial" w:cs="Arial"/>
          <w:sz w:val="24"/>
          <w:szCs w:val="24"/>
        </w:rPr>
        <w:t xml:space="preserve"> a</w:t>
      </w:r>
      <w:r w:rsidRPr="006C35E0">
        <w:rPr>
          <w:rFonts w:ascii="Arial" w:eastAsia="Arial" w:hAnsi="Arial" w:cs="Arial"/>
          <w:spacing w:val="-1"/>
          <w:sz w:val="24"/>
          <w:szCs w:val="24"/>
        </w:rPr>
        <w:t>n</w:t>
      </w:r>
      <w:r w:rsidRPr="006C35E0">
        <w:rPr>
          <w:rFonts w:ascii="Arial" w:eastAsia="Arial" w:hAnsi="Arial" w:cs="Arial"/>
          <w:sz w:val="24"/>
          <w:szCs w:val="24"/>
        </w:rPr>
        <w:t>d,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f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z w:val="24"/>
          <w:szCs w:val="24"/>
        </w:rPr>
        <w:t>a</w:t>
      </w:r>
      <w:r w:rsidRPr="006C35E0">
        <w:rPr>
          <w:rFonts w:ascii="Arial" w:eastAsia="Arial" w:hAnsi="Arial" w:cs="Arial"/>
          <w:spacing w:val="-1"/>
          <w:sz w:val="24"/>
          <w:szCs w:val="24"/>
        </w:rPr>
        <w:t>p</w:t>
      </w:r>
      <w:r w:rsidRPr="006C35E0">
        <w:rPr>
          <w:rFonts w:ascii="Arial" w:eastAsia="Arial" w:hAnsi="Arial" w:cs="Arial"/>
          <w:sz w:val="24"/>
          <w:szCs w:val="24"/>
        </w:rPr>
        <w:t>p</w:t>
      </w:r>
      <w:r w:rsidRPr="006C35E0">
        <w:rPr>
          <w:rFonts w:ascii="Arial" w:eastAsia="Arial" w:hAnsi="Arial" w:cs="Arial"/>
          <w:spacing w:val="-1"/>
          <w:sz w:val="24"/>
          <w:szCs w:val="24"/>
        </w:rPr>
        <w:t>li</w:t>
      </w:r>
      <w:r w:rsidRPr="006C35E0">
        <w:rPr>
          <w:rFonts w:ascii="Arial" w:eastAsia="Arial" w:hAnsi="Arial" w:cs="Arial"/>
          <w:sz w:val="24"/>
          <w:szCs w:val="24"/>
        </w:rPr>
        <w:t>ca</w:t>
      </w:r>
      <w:r w:rsidRPr="006C35E0">
        <w:rPr>
          <w:rFonts w:ascii="Arial" w:eastAsia="Arial" w:hAnsi="Arial" w:cs="Arial"/>
          <w:spacing w:val="-1"/>
          <w:sz w:val="24"/>
          <w:szCs w:val="24"/>
        </w:rPr>
        <w:t>bl</w:t>
      </w:r>
      <w:r w:rsidRPr="006C35E0">
        <w:rPr>
          <w:rFonts w:ascii="Arial" w:eastAsia="Arial" w:hAnsi="Arial" w:cs="Arial"/>
          <w:sz w:val="24"/>
          <w:szCs w:val="24"/>
        </w:rPr>
        <w:t>e,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z w:val="24"/>
          <w:szCs w:val="24"/>
        </w:rPr>
        <w:t>c</w:t>
      </w:r>
      <w:r w:rsidRPr="006C35E0">
        <w:rPr>
          <w:rFonts w:ascii="Arial" w:eastAsia="Arial" w:hAnsi="Arial" w:cs="Arial"/>
          <w:spacing w:val="-3"/>
          <w:sz w:val="24"/>
          <w:szCs w:val="24"/>
        </w:rPr>
        <w:t>e</w:t>
      </w:r>
      <w:r w:rsidRPr="006C35E0">
        <w:rPr>
          <w:rFonts w:ascii="Arial" w:eastAsia="Arial" w:hAnsi="Arial" w:cs="Arial"/>
          <w:spacing w:val="1"/>
          <w:sz w:val="24"/>
          <w:szCs w:val="24"/>
        </w:rPr>
        <w:t>rt</w:t>
      </w:r>
      <w:r w:rsidRPr="006C35E0">
        <w:rPr>
          <w:rFonts w:ascii="Arial" w:eastAsia="Arial" w:hAnsi="Arial" w:cs="Arial"/>
          <w:spacing w:val="-3"/>
          <w:sz w:val="24"/>
          <w:szCs w:val="24"/>
        </w:rPr>
        <w:t>i</w:t>
      </w:r>
      <w:r w:rsidRPr="006C35E0">
        <w:rPr>
          <w:rFonts w:ascii="Arial" w:eastAsia="Arial" w:hAnsi="Arial" w:cs="Arial"/>
          <w:spacing w:val="3"/>
          <w:sz w:val="24"/>
          <w:szCs w:val="24"/>
        </w:rPr>
        <w:t>f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c</w:t>
      </w:r>
      <w:r w:rsidRPr="006C35E0">
        <w:rPr>
          <w:rFonts w:ascii="Arial" w:eastAsia="Arial" w:hAnsi="Arial" w:cs="Arial"/>
          <w:spacing w:val="-3"/>
          <w:sz w:val="24"/>
          <w:szCs w:val="24"/>
        </w:rPr>
        <w:t>a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z w:val="24"/>
          <w:szCs w:val="24"/>
        </w:rPr>
        <w:t xml:space="preserve">e </w:t>
      </w:r>
      <w:r w:rsidRPr="006C35E0">
        <w:rPr>
          <w:rFonts w:ascii="Arial" w:eastAsia="Arial" w:hAnsi="Arial" w:cs="Arial"/>
          <w:spacing w:val="-2"/>
          <w:sz w:val="24"/>
          <w:szCs w:val="24"/>
        </w:rPr>
        <w:t>o</w:t>
      </w:r>
      <w:r w:rsidRPr="006C35E0">
        <w:rPr>
          <w:rFonts w:ascii="Arial" w:eastAsia="Arial" w:hAnsi="Arial" w:cs="Arial"/>
          <w:sz w:val="24"/>
          <w:szCs w:val="24"/>
        </w:rPr>
        <w:t xml:space="preserve">f 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z w:val="24"/>
          <w:szCs w:val="24"/>
        </w:rPr>
        <w:t>e</w:t>
      </w:r>
      <w:r w:rsidRPr="006C35E0">
        <w:rPr>
          <w:rFonts w:ascii="Arial" w:eastAsia="Arial" w:hAnsi="Arial" w:cs="Arial"/>
          <w:spacing w:val="-1"/>
          <w:sz w:val="24"/>
          <w:szCs w:val="24"/>
        </w:rPr>
        <w:t>a</w:t>
      </w:r>
      <w:r w:rsidRPr="006C35E0">
        <w:rPr>
          <w:rFonts w:ascii="Arial" w:eastAsia="Arial" w:hAnsi="Arial" w:cs="Arial"/>
          <w:sz w:val="24"/>
          <w:szCs w:val="24"/>
        </w:rPr>
        <w:t>ch</w:t>
      </w:r>
      <w:r w:rsidRPr="006C35E0">
        <w:rPr>
          <w:rFonts w:ascii="Arial" w:eastAsia="Arial" w:hAnsi="Arial" w:cs="Arial"/>
          <w:spacing w:val="-1"/>
          <w:sz w:val="24"/>
          <w:szCs w:val="24"/>
        </w:rPr>
        <w:t>e</w:t>
      </w:r>
      <w:r w:rsidRPr="006C35E0">
        <w:rPr>
          <w:rFonts w:ascii="Arial" w:eastAsia="Arial" w:hAnsi="Arial" w:cs="Arial"/>
          <w:sz w:val="24"/>
          <w:szCs w:val="24"/>
        </w:rPr>
        <w:t xml:space="preserve">r </w:t>
      </w:r>
      <w:r w:rsidRPr="006C35E0">
        <w:rPr>
          <w:rFonts w:ascii="Arial" w:eastAsia="Arial" w:hAnsi="Arial" w:cs="Arial"/>
          <w:spacing w:val="-1"/>
          <w:sz w:val="24"/>
          <w:szCs w:val="24"/>
        </w:rPr>
        <w:t>t</w:t>
      </w:r>
      <w:r w:rsidRPr="006C35E0">
        <w:rPr>
          <w:rFonts w:ascii="Arial" w:eastAsia="Arial" w:hAnsi="Arial" w:cs="Arial"/>
          <w:spacing w:val="1"/>
          <w:sz w:val="24"/>
          <w:szCs w:val="24"/>
        </w:rPr>
        <w:t>r</w:t>
      </w:r>
      <w:r w:rsidRPr="006C35E0">
        <w:rPr>
          <w:rFonts w:ascii="Arial" w:eastAsia="Arial" w:hAnsi="Arial" w:cs="Arial"/>
          <w:sz w:val="24"/>
          <w:szCs w:val="24"/>
        </w:rPr>
        <w:t>a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n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ng</w:t>
      </w:r>
      <w:r w:rsidRPr="006C35E0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6C35E0">
        <w:rPr>
          <w:rFonts w:ascii="Arial" w:eastAsia="Arial" w:hAnsi="Arial" w:cs="Arial"/>
          <w:spacing w:val="-1"/>
          <w:sz w:val="24"/>
          <w:szCs w:val="24"/>
        </w:rPr>
        <w:t>o</w:t>
      </w:r>
      <w:r w:rsidRPr="006C35E0">
        <w:rPr>
          <w:rFonts w:ascii="Arial" w:eastAsia="Arial" w:hAnsi="Arial" w:cs="Arial"/>
          <w:sz w:val="24"/>
          <w:szCs w:val="24"/>
        </w:rPr>
        <w:t>:</w:t>
      </w:r>
    </w:p>
    <w:p w:rsidR="001E66FD" w:rsidRPr="006C35E0" w:rsidRDefault="001E66FD">
      <w:pPr>
        <w:spacing w:before="8" w:line="200" w:lineRule="exact"/>
        <w:rPr>
          <w:rFonts w:ascii="Arial" w:hAnsi="Arial" w:cs="Arial"/>
          <w:sz w:val="24"/>
          <w:szCs w:val="24"/>
        </w:rPr>
      </w:pPr>
    </w:p>
    <w:p w:rsidR="00C67C16" w:rsidRPr="006C35E0" w:rsidRDefault="00A54D08" w:rsidP="00494581">
      <w:pPr>
        <w:ind w:left="220"/>
        <w:rPr>
          <w:rFonts w:ascii="Arial" w:eastAsia="Arial" w:hAnsi="Arial" w:cs="Arial"/>
          <w:sz w:val="24"/>
          <w:szCs w:val="24"/>
        </w:rPr>
      </w:pPr>
      <w:r w:rsidRPr="006C35E0">
        <w:rPr>
          <w:rFonts w:ascii="Arial" w:eastAsia="Arial" w:hAnsi="Arial" w:cs="Arial"/>
          <w:spacing w:val="-1"/>
          <w:sz w:val="24"/>
          <w:szCs w:val="24"/>
        </w:rPr>
        <w:t>Y</w:t>
      </w:r>
      <w:r w:rsidRPr="006C35E0">
        <w:rPr>
          <w:rFonts w:ascii="Arial" w:eastAsia="Arial" w:hAnsi="Arial" w:cs="Arial"/>
          <w:sz w:val="24"/>
          <w:szCs w:val="24"/>
        </w:rPr>
        <w:t>F</w:t>
      </w:r>
      <w:r w:rsidRPr="006C35E0">
        <w:rPr>
          <w:rFonts w:ascii="Arial" w:eastAsia="Arial" w:hAnsi="Arial" w:cs="Arial"/>
          <w:spacing w:val="-2"/>
          <w:sz w:val="24"/>
          <w:szCs w:val="24"/>
        </w:rPr>
        <w:t>N</w:t>
      </w:r>
      <w:r w:rsidRPr="006C35E0">
        <w:rPr>
          <w:rFonts w:ascii="Arial" w:eastAsia="Arial" w:hAnsi="Arial" w:cs="Arial"/>
          <w:sz w:val="24"/>
          <w:szCs w:val="24"/>
        </w:rPr>
        <w:t>I</w:t>
      </w:r>
      <w:r w:rsidR="00434AAE" w:rsidRPr="006C35E0">
        <w:rPr>
          <w:rFonts w:ascii="Arial" w:eastAsia="Arial" w:hAnsi="Arial" w:cs="Arial"/>
          <w:sz w:val="24"/>
          <w:szCs w:val="24"/>
        </w:rPr>
        <w:t xml:space="preserve"> </w:t>
      </w:r>
      <w:r w:rsidRPr="006C35E0">
        <w:rPr>
          <w:rFonts w:ascii="Arial" w:eastAsia="Arial" w:hAnsi="Arial" w:cs="Arial"/>
          <w:spacing w:val="-4"/>
          <w:sz w:val="24"/>
          <w:szCs w:val="24"/>
        </w:rPr>
        <w:t>M</w:t>
      </w:r>
      <w:r w:rsidRPr="006C35E0">
        <w:rPr>
          <w:rFonts w:ascii="Arial" w:eastAsia="Arial" w:hAnsi="Arial" w:cs="Arial"/>
          <w:sz w:val="24"/>
          <w:szCs w:val="24"/>
        </w:rPr>
        <w:t>embersh</w:t>
      </w:r>
      <w:r w:rsidRPr="006C35E0">
        <w:rPr>
          <w:rFonts w:ascii="Arial" w:eastAsia="Arial" w:hAnsi="Arial" w:cs="Arial"/>
          <w:spacing w:val="-1"/>
          <w:sz w:val="24"/>
          <w:szCs w:val="24"/>
        </w:rPr>
        <w:t>i</w:t>
      </w:r>
      <w:r w:rsidRPr="006C35E0">
        <w:rPr>
          <w:rFonts w:ascii="Arial" w:eastAsia="Arial" w:hAnsi="Arial" w:cs="Arial"/>
          <w:sz w:val="24"/>
          <w:szCs w:val="24"/>
        </w:rPr>
        <w:t>p Secr</w:t>
      </w:r>
      <w:r w:rsidRPr="006C35E0">
        <w:rPr>
          <w:rFonts w:ascii="Arial" w:eastAsia="Arial" w:hAnsi="Arial" w:cs="Arial"/>
          <w:spacing w:val="-2"/>
          <w:sz w:val="24"/>
          <w:szCs w:val="24"/>
        </w:rPr>
        <w:t>e</w:t>
      </w:r>
      <w:r w:rsidRPr="006C35E0">
        <w:rPr>
          <w:rFonts w:ascii="Arial" w:eastAsia="Arial" w:hAnsi="Arial" w:cs="Arial"/>
          <w:spacing w:val="1"/>
          <w:sz w:val="24"/>
          <w:szCs w:val="24"/>
        </w:rPr>
        <w:t>t</w:t>
      </w:r>
      <w:r w:rsidRPr="006C35E0">
        <w:rPr>
          <w:rFonts w:ascii="Arial" w:eastAsia="Arial" w:hAnsi="Arial" w:cs="Arial"/>
          <w:sz w:val="24"/>
          <w:szCs w:val="24"/>
        </w:rPr>
        <w:t>ary</w:t>
      </w:r>
      <w:r w:rsidR="00494581" w:rsidRPr="006C35E0">
        <w:rPr>
          <w:rFonts w:ascii="Arial" w:eastAsia="Arial" w:hAnsi="Arial" w:cs="Arial"/>
          <w:sz w:val="24"/>
          <w:szCs w:val="24"/>
        </w:rPr>
        <w:t xml:space="preserve">, </w:t>
      </w:r>
      <w:r w:rsidR="00DE46F7" w:rsidRPr="006C35E0">
        <w:rPr>
          <w:rFonts w:ascii="Arial" w:eastAsia="Arial" w:hAnsi="Arial" w:cs="Arial"/>
          <w:sz w:val="24"/>
          <w:szCs w:val="24"/>
        </w:rPr>
        <w:t>33 Woodbank Road, Omagh, Co Tyrone, BT79 0NB</w:t>
      </w:r>
      <w:r w:rsidR="00D769D7" w:rsidRPr="006C35E0">
        <w:rPr>
          <w:rFonts w:ascii="Arial" w:eastAsia="Arial" w:hAnsi="Arial" w:cs="Arial"/>
          <w:sz w:val="24"/>
          <w:szCs w:val="24"/>
        </w:rPr>
        <w:t>.</w:t>
      </w:r>
    </w:p>
    <w:sectPr w:rsidR="00C67C16" w:rsidRPr="006C35E0" w:rsidSect="00C3463F">
      <w:footerReference w:type="default" r:id="rId15"/>
      <w:pgSz w:w="11900" w:h="16840"/>
      <w:pgMar w:top="600" w:right="700" w:bottom="280" w:left="500" w:header="0" w:footer="8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70" w:rsidRDefault="00C22970">
      <w:r>
        <w:separator/>
      </w:r>
    </w:p>
  </w:endnote>
  <w:endnote w:type="continuationSeparator" w:id="0">
    <w:p w:rsidR="00C22970" w:rsidRDefault="00C2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2C" w:rsidRDefault="00C25022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2604770</wp:posOffset>
              </wp:positionH>
              <wp:positionV relativeFrom="page">
                <wp:posOffset>9986645</wp:posOffset>
              </wp:positionV>
              <wp:extent cx="2347595" cy="165735"/>
              <wp:effectExtent l="0" t="0" r="14605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5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52C" w:rsidRDefault="00C6352C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5"/>
                                <w:sz w:val="22"/>
                                <w:szCs w:val="22"/>
                                <w:u w:val="single" w:color="0000FF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W:</w:t>
                            </w:r>
                          </w:hyperlink>
                          <w:hyperlink r:id="rId2"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5.1pt;margin-top:786.35pt;width:184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" filled="f" stroked="f">
              <v:textbox inset="0,0,0,0">
                <w:txbxContent>
                  <w:p w:rsidR="00C6352C" w:rsidRDefault="00C6352C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hyperlink r:id="rId3"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22"/>
                          <w:szCs w:val="22"/>
                          <w:u w:val="single" w:color="0000F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3"/>
                          <w:sz w:val="22"/>
                          <w:szCs w:val="22"/>
                          <w:u w:val="single" w:color="0000FF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@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5"/>
                          <w:sz w:val="22"/>
                          <w:szCs w:val="22"/>
                          <w:u w:val="single" w:color="0000FF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3"/>
                          <w:sz w:val="22"/>
                          <w:szCs w:val="22"/>
                          <w:u w:val="single" w:color="0000FF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  <w:u w:val="single" w:color="0000F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  <w:u w:val="single" w:color="0000FF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22"/>
                          <w:szCs w:val="22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22"/>
                          <w:szCs w:val="22"/>
                          <w:u w:val="single" w:color="0000FF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  <w:u w:val="single" w:color="0000FF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  <w:szCs w:val="22"/>
                        </w:rPr>
                        <w:t>W:</w:t>
                      </w:r>
                    </w:hyperlink>
                    <w:hyperlink r:id="rId4"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22"/>
                          <w:szCs w:val="22"/>
                          <w:u w:val="single" w:color="0000FF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22"/>
                          <w:szCs w:val="22"/>
                          <w:u w:val="single" w:color="0000FF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3"/>
                          <w:sz w:val="22"/>
                          <w:szCs w:val="22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2"/>
                          <w:sz w:val="22"/>
                          <w:szCs w:val="22"/>
                          <w:u w:val="single" w:color="0000FF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3"/>
                          <w:sz w:val="22"/>
                          <w:szCs w:val="22"/>
                          <w:u w:val="single" w:color="0000FF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  <w:u w:val="single" w:color="0000F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  <w:u w:val="single" w:color="0000FF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22"/>
                          <w:szCs w:val="22"/>
                          <w:u w:val="single" w:color="0000F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3"/>
                          <w:sz w:val="22"/>
                          <w:szCs w:val="22"/>
                          <w:u w:val="single" w:color="0000FF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2"/>
                          <w:szCs w:val="22"/>
                          <w:u w:val="single" w:color="0000FF"/>
                        </w:rPr>
                        <w:t>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70" w:rsidRDefault="00C22970">
      <w:r>
        <w:separator/>
      </w:r>
    </w:p>
  </w:footnote>
  <w:footnote w:type="continuationSeparator" w:id="0">
    <w:p w:rsidR="00C22970" w:rsidRDefault="00C22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3667"/>
    <w:multiLevelType w:val="multilevel"/>
    <w:tmpl w:val="B82E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40A3D"/>
    <w:multiLevelType w:val="multilevel"/>
    <w:tmpl w:val="FC70E6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C7501"/>
    <w:multiLevelType w:val="multilevel"/>
    <w:tmpl w:val="E43A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F23A8"/>
    <w:multiLevelType w:val="hybridMultilevel"/>
    <w:tmpl w:val="48EE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FD"/>
    <w:rsid w:val="0000511F"/>
    <w:rsid w:val="00013CAC"/>
    <w:rsid w:val="0002361D"/>
    <w:rsid w:val="00052DCE"/>
    <w:rsid w:val="000A2669"/>
    <w:rsid w:val="000B28DF"/>
    <w:rsid w:val="000B74F1"/>
    <w:rsid w:val="00104322"/>
    <w:rsid w:val="00140B54"/>
    <w:rsid w:val="00142AB3"/>
    <w:rsid w:val="001741EC"/>
    <w:rsid w:val="00184965"/>
    <w:rsid w:val="001B7603"/>
    <w:rsid w:val="001B7C9E"/>
    <w:rsid w:val="001D680B"/>
    <w:rsid w:val="001E66FD"/>
    <w:rsid w:val="001E7BC0"/>
    <w:rsid w:val="001F2C5B"/>
    <w:rsid w:val="00207B94"/>
    <w:rsid w:val="002123F9"/>
    <w:rsid w:val="00257422"/>
    <w:rsid w:val="00294AB1"/>
    <w:rsid w:val="002E4ACE"/>
    <w:rsid w:val="00310A13"/>
    <w:rsid w:val="003175EE"/>
    <w:rsid w:val="00321A83"/>
    <w:rsid w:val="00335FDE"/>
    <w:rsid w:val="0034430A"/>
    <w:rsid w:val="0035232E"/>
    <w:rsid w:val="00365D1E"/>
    <w:rsid w:val="003B75BE"/>
    <w:rsid w:val="003E1C2C"/>
    <w:rsid w:val="003E2729"/>
    <w:rsid w:val="003F2322"/>
    <w:rsid w:val="004203B9"/>
    <w:rsid w:val="00434AAE"/>
    <w:rsid w:val="00435683"/>
    <w:rsid w:val="004430C8"/>
    <w:rsid w:val="00457022"/>
    <w:rsid w:val="0047597F"/>
    <w:rsid w:val="00494581"/>
    <w:rsid w:val="004B1261"/>
    <w:rsid w:val="004D5572"/>
    <w:rsid w:val="004F3BBA"/>
    <w:rsid w:val="00535A93"/>
    <w:rsid w:val="00580F90"/>
    <w:rsid w:val="00591DB5"/>
    <w:rsid w:val="005A04FE"/>
    <w:rsid w:val="005E6801"/>
    <w:rsid w:val="00623AD4"/>
    <w:rsid w:val="006636FA"/>
    <w:rsid w:val="006A27E6"/>
    <w:rsid w:val="006C35E0"/>
    <w:rsid w:val="006F5CA6"/>
    <w:rsid w:val="007118B6"/>
    <w:rsid w:val="00716251"/>
    <w:rsid w:val="0075103A"/>
    <w:rsid w:val="00767BAC"/>
    <w:rsid w:val="0077206B"/>
    <w:rsid w:val="00790BDD"/>
    <w:rsid w:val="00793E85"/>
    <w:rsid w:val="00834A35"/>
    <w:rsid w:val="008415A5"/>
    <w:rsid w:val="00850493"/>
    <w:rsid w:val="008B1F8E"/>
    <w:rsid w:val="008C367E"/>
    <w:rsid w:val="008F294A"/>
    <w:rsid w:val="009263B9"/>
    <w:rsid w:val="00941AAE"/>
    <w:rsid w:val="009744CA"/>
    <w:rsid w:val="009865C8"/>
    <w:rsid w:val="0098745B"/>
    <w:rsid w:val="009A7450"/>
    <w:rsid w:val="009B06EE"/>
    <w:rsid w:val="009D682F"/>
    <w:rsid w:val="009E13D5"/>
    <w:rsid w:val="00A05B2F"/>
    <w:rsid w:val="00A400CE"/>
    <w:rsid w:val="00A54D08"/>
    <w:rsid w:val="00A57C43"/>
    <w:rsid w:val="00A87FDA"/>
    <w:rsid w:val="00AA3AFB"/>
    <w:rsid w:val="00B1092A"/>
    <w:rsid w:val="00B32B0C"/>
    <w:rsid w:val="00B56A76"/>
    <w:rsid w:val="00C15AB4"/>
    <w:rsid w:val="00C22970"/>
    <w:rsid w:val="00C25022"/>
    <w:rsid w:val="00C3463F"/>
    <w:rsid w:val="00C43F2E"/>
    <w:rsid w:val="00C5465D"/>
    <w:rsid w:val="00C6352C"/>
    <w:rsid w:val="00C635FE"/>
    <w:rsid w:val="00C67C16"/>
    <w:rsid w:val="00CA7E5F"/>
    <w:rsid w:val="00CB7820"/>
    <w:rsid w:val="00CE1D16"/>
    <w:rsid w:val="00CF1A04"/>
    <w:rsid w:val="00CF479F"/>
    <w:rsid w:val="00D2339D"/>
    <w:rsid w:val="00D55597"/>
    <w:rsid w:val="00D73460"/>
    <w:rsid w:val="00D769D7"/>
    <w:rsid w:val="00DB0675"/>
    <w:rsid w:val="00DE46F7"/>
    <w:rsid w:val="00DF33E8"/>
    <w:rsid w:val="00E00EFA"/>
    <w:rsid w:val="00E01CB5"/>
    <w:rsid w:val="00E105AD"/>
    <w:rsid w:val="00E83B9C"/>
    <w:rsid w:val="00E85E27"/>
    <w:rsid w:val="00ED3498"/>
    <w:rsid w:val="00F17E5F"/>
    <w:rsid w:val="00F358D3"/>
    <w:rsid w:val="00F4574F"/>
    <w:rsid w:val="00F50002"/>
    <w:rsid w:val="00F67668"/>
    <w:rsid w:val="00F835CD"/>
    <w:rsid w:val="00FA0534"/>
    <w:rsid w:val="00FE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F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7F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5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8D3"/>
  </w:style>
  <w:style w:type="paragraph" w:styleId="Footer">
    <w:name w:val="footer"/>
    <w:basedOn w:val="Normal"/>
    <w:link w:val="FooterChar"/>
    <w:uiPriority w:val="99"/>
    <w:unhideWhenUsed/>
    <w:rsid w:val="00F35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8D3"/>
  </w:style>
  <w:style w:type="paragraph" w:styleId="ListParagraph">
    <w:name w:val="List Paragraph"/>
    <w:basedOn w:val="Normal"/>
    <w:uiPriority w:val="34"/>
    <w:qFormat/>
    <w:rsid w:val="0098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3F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7FD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5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8D3"/>
  </w:style>
  <w:style w:type="paragraph" w:styleId="Footer">
    <w:name w:val="footer"/>
    <w:basedOn w:val="Normal"/>
    <w:link w:val="FooterChar"/>
    <w:uiPriority w:val="99"/>
    <w:unhideWhenUsed/>
    <w:rsid w:val="00F35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8D3"/>
  </w:style>
  <w:style w:type="paragraph" w:styleId="ListParagraph">
    <w:name w:val="List Paragraph"/>
    <w:basedOn w:val="Normal"/>
    <w:uiPriority w:val="34"/>
    <w:qFormat/>
    <w:rsid w:val="0098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1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fni.co.uk/yfni-safeguardin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mbership@yfni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fni.co.uk/privacy-state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yfni.co.uk/our-miss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info@yfni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yfni.co.uk" TargetMode="External"/><Relationship Id="rId2" Type="http://schemas.openxmlformats.org/officeDocument/2006/relationships/hyperlink" Target="http://www.yfni.co.uk/" TargetMode="External"/><Relationship Id="rId1" Type="http://schemas.openxmlformats.org/officeDocument/2006/relationships/hyperlink" Target="mailto:info@yfni.co.uk" TargetMode="External"/><Relationship Id="rId4" Type="http://schemas.openxmlformats.org/officeDocument/2006/relationships/hyperlink" Target="http://www.yfni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5994-B1C8-47BE-9376-B9221E20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Copeland</dc:creator>
  <cp:lastModifiedBy>Maria McCarter</cp:lastModifiedBy>
  <cp:revision>3</cp:revision>
  <cp:lastPrinted>2021-03-15T12:09:00Z</cp:lastPrinted>
  <dcterms:created xsi:type="dcterms:W3CDTF">2022-06-22T11:20:00Z</dcterms:created>
  <dcterms:modified xsi:type="dcterms:W3CDTF">2023-03-21T22:59:00Z</dcterms:modified>
</cp:coreProperties>
</file>